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0A01" w:rsidRDefault="00320860" w:rsidP="0070338E">
      <w:pPr>
        <w:rPr>
          <w:caps/>
          <w:shadow/>
        </w:rPr>
      </w:pPr>
      <w:r w:rsidRPr="003D300B"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24130</wp:posOffset>
            </wp:positionV>
            <wp:extent cx="1638300" cy="1390650"/>
            <wp:effectExtent l="0" t="0" r="0" b="0"/>
            <wp:wrapSquare wrapText="larges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9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0A01" w:rsidRPr="00872CF5" w:rsidRDefault="00020A01" w:rsidP="0070338E">
      <w:pPr>
        <w:rPr>
          <w:caps/>
          <w:shadow/>
        </w:rPr>
      </w:pPr>
      <w:r w:rsidRPr="008F7BAE">
        <w:rPr>
          <w:noProof/>
        </w:rPr>
        <w:drawing>
          <wp:inline distT="0" distB="0" distL="0" distR="0">
            <wp:extent cx="933450" cy="723900"/>
            <wp:effectExtent l="0" t="0" r="6350" b="12700"/>
            <wp:docPr id="1" name="Изображение 1" descr="Macintosh HD:Users:helenabritova:Desktop:ВЫСТАВОЧНЫЕ ПРОЕКТЫ 2019:mcrk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lenabritova:Desktop:ВЫСТАВОЧНЫЕ ПРОЕКТЫ 2019:mcrkp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50" cy="72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  <w:shadow/>
        </w:rPr>
        <w:t xml:space="preserve">                  </w:t>
      </w:r>
      <w:r>
        <w:rPr>
          <w:noProof/>
        </w:rPr>
        <w:drawing>
          <wp:inline distT="0" distB="0" distL="0" distR="0">
            <wp:extent cx="1017270" cy="762953"/>
            <wp:effectExtent l="0" t="0" r="0" b="0"/>
            <wp:docPr id="4" name="Изображение 4" descr="Macintosh HD:Users:helenabritova:Desktop:ВЫСТАВОЧНЫЕ ПРОЕКТЫ 2019:n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elenabritova:Desktop:ВЫСТАВОЧНЫЕ ПРОЕКТЫ 2019:nh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26" cy="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aps/>
          <w:shadow/>
        </w:rPr>
        <w:t xml:space="preserve">                               </w:t>
      </w:r>
    </w:p>
    <w:p w:rsidR="00020A01" w:rsidRDefault="00020A01">
      <w:pPr>
        <w:jc w:val="center"/>
        <w:rPr>
          <w:b/>
        </w:rPr>
      </w:pPr>
    </w:p>
    <w:p w:rsidR="00020A01" w:rsidRDefault="00020A01">
      <w:pPr>
        <w:jc w:val="center"/>
        <w:rPr>
          <w:b/>
        </w:rPr>
      </w:pPr>
    </w:p>
    <w:p w:rsidR="00020A01" w:rsidRDefault="00020A01">
      <w:pPr>
        <w:jc w:val="center"/>
        <w:rPr>
          <w:b/>
        </w:rPr>
      </w:pPr>
    </w:p>
    <w:p w:rsidR="007F1F94" w:rsidRPr="003D300B" w:rsidRDefault="007F1F94">
      <w:pPr>
        <w:jc w:val="center"/>
        <w:rPr>
          <w:b/>
        </w:rPr>
      </w:pPr>
      <w:r w:rsidRPr="003D300B">
        <w:rPr>
          <w:b/>
        </w:rPr>
        <w:t>ПОЛОЖЕНИЕ</w:t>
      </w:r>
    </w:p>
    <w:p w:rsidR="007F1F94" w:rsidRPr="003D300B" w:rsidRDefault="007F1F94">
      <w:pPr>
        <w:jc w:val="center"/>
        <w:rPr>
          <w:b/>
        </w:rPr>
      </w:pPr>
      <w:r w:rsidRPr="003D300B">
        <w:rPr>
          <w:b/>
        </w:rPr>
        <w:t>О МОСКОВСКОМ КОНКУРСЕ ДЕТСКОГО РИСУНКА</w:t>
      </w:r>
    </w:p>
    <w:p w:rsidR="007F1F94" w:rsidRPr="003D300B" w:rsidRDefault="00F95DC1">
      <w:pPr>
        <w:jc w:val="center"/>
        <w:rPr>
          <w:b/>
        </w:rPr>
      </w:pPr>
      <w:r>
        <w:rPr>
          <w:b/>
        </w:rPr>
        <w:t>имени</w:t>
      </w:r>
      <w:r w:rsidR="007F1F94" w:rsidRPr="003D300B">
        <w:rPr>
          <w:b/>
        </w:rPr>
        <w:t xml:space="preserve"> НАДИ РУШЕВОЙ</w:t>
      </w:r>
    </w:p>
    <w:p w:rsidR="007F1F94" w:rsidRPr="001E3E94" w:rsidRDefault="0032086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2019</w:t>
      </w:r>
      <w:r w:rsidR="001E3E94" w:rsidRPr="001E3E94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20</w:t>
      </w:r>
      <w:r w:rsidR="007F1F94" w:rsidRPr="001E3E94">
        <w:rPr>
          <w:b/>
          <w:bCs/>
          <w:sz w:val="26"/>
          <w:szCs w:val="26"/>
        </w:rPr>
        <w:t xml:space="preserve"> </w:t>
      </w:r>
      <w:proofErr w:type="spellStart"/>
      <w:r w:rsidR="001E3E94" w:rsidRPr="001E3E94">
        <w:rPr>
          <w:b/>
          <w:bCs/>
          <w:sz w:val="26"/>
          <w:szCs w:val="26"/>
        </w:rPr>
        <w:t>уч.год</w:t>
      </w:r>
      <w:proofErr w:type="spellEnd"/>
      <w:r w:rsidR="007F1F94" w:rsidRPr="001E3E94">
        <w:rPr>
          <w:b/>
          <w:bCs/>
          <w:sz w:val="26"/>
          <w:szCs w:val="26"/>
        </w:rPr>
        <w:t xml:space="preserve"> </w:t>
      </w:r>
    </w:p>
    <w:p w:rsidR="007F1F94" w:rsidRPr="001E3E94" w:rsidRDefault="007F1F94">
      <w:pPr>
        <w:jc w:val="both"/>
        <w:rPr>
          <w:b/>
        </w:rPr>
      </w:pPr>
    </w:p>
    <w:p w:rsidR="007F1F94" w:rsidRPr="003D300B" w:rsidRDefault="007F1F94">
      <w:pPr>
        <w:jc w:val="center"/>
        <w:rPr>
          <w:b/>
          <w:bCs/>
          <w:sz w:val="26"/>
          <w:szCs w:val="26"/>
        </w:rPr>
      </w:pPr>
      <w:r w:rsidRPr="003D300B">
        <w:rPr>
          <w:b/>
          <w:bCs/>
          <w:sz w:val="26"/>
          <w:szCs w:val="26"/>
        </w:rPr>
        <w:t xml:space="preserve">  1. Общие положения</w:t>
      </w:r>
    </w:p>
    <w:p w:rsidR="007F1F94" w:rsidRPr="003D300B" w:rsidRDefault="007F1F94">
      <w:pPr>
        <w:jc w:val="center"/>
      </w:pPr>
    </w:p>
    <w:p w:rsidR="007F1F94" w:rsidRDefault="007F1F94">
      <w:pPr>
        <w:jc w:val="both"/>
      </w:pPr>
      <w:r w:rsidRPr="003D300B">
        <w:t xml:space="preserve">  Московский </w:t>
      </w:r>
      <w:r w:rsidR="00F95DC1">
        <w:t>конкурс детского рисунка имени</w:t>
      </w:r>
      <w:r w:rsidRPr="003D300B">
        <w:t xml:space="preserve"> Нади Рушевой (далее Конкурс) проводится ежегодно в целях художественно-эстетического развития школьников, повышения их творческой активности и интереса к изобразительному искусству.</w:t>
      </w:r>
    </w:p>
    <w:p w:rsidR="00090B32" w:rsidRPr="003D300B" w:rsidRDefault="00090B32" w:rsidP="00090B32">
      <w:pPr>
        <w:jc w:val="both"/>
      </w:pPr>
      <w:r w:rsidRPr="003D300B">
        <w:t>Московский конкурс детского рисунка имени Нади Рушевой нач</w:t>
      </w:r>
      <w:r w:rsidR="00F95DC1">
        <w:t xml:space="preserve">ал свою историю в 2003 году. </w:t>
      </w:r>
      <w:r w:rsidRPr="003D300B">
        <w:t>Конкурс носит  имя  талантливой юной художницы Нади Рушевой, которая в 60-е годы училась в одной из школ Южного округа города Москвы. За те семнадцать лет, что ей суждено было прожить, она создала более десяти тысяч замечательных рисунков; у нее состоялось 160 персональных выставок в нашей стране и за рубежом.  Очень рано ушла из жизни художница, не успев до конца раскрыть свой самобытный талант. Но ее рисунки продолжают жить, вдохновляя на творческие искания юных художников.</w:t>
      </w:r>
    </w:p>
    <w:p w:rsidR="008F1C2D" w:rsidRPr="003D300B" w:rsidRDefault="008F1C2D" w:rsidP="008F1C2D"/>
    <w:p w:rsidR="007F1F94" w:rsidRDefault="007F1F94" w:rsidP="00966D4C">
      <w:pPr>
        <w:jc w:val="center"/>
        <w:rPr>
          <w:b/>
        </w:rPr>
      </w:pPr>
      <w:r w:rsidRPr="003D300B">
        <w:rPr>
          <w:b/>
        </w:rPr>
        <w:t>Основные задачи Конкурса</w:t>
      </w:r>
    </w:p>
    <w:p w:rsidR="008F1CBC" w:rsidRPr="00D6332E" w:rsidRDefault="008F1CBC" w:rsidP="008F1CBC">
      <w:pPr>
        <w:jc w:val="both"/>
      </w:pPr>
      <w:r w:rsidRPr="00D6332E">
        <w:t xml:space="preserve">-  </w:t>
      </w:r>
      <w:r>
        <w:t xml:space="preserve"> </w:t>
      </w:r>
      <w:r w:rsidRPr="00D6332E">
        <w:t>Повышение авторитета и роли предмета «Изобразительное искусство» в школе.</w:t>
      </w:r>
    </w:p>
    <w:p w:rsidR="008F1CBC" w:rsidRPr="00D6332E" w:rsidRDefault="008F1CBC" w:rsidP="008F1CBC">
      <w:pPr>
        <w:jc w:val="both"/>
      </w:pPr>
      <w:r w:rsidRPr="00D6332E">
        <w:t xml:space="preserve">- </w:t>
      </w:r>
      <w:r>
        <w:t>Развитие детской одаренности, в</w:t>
      </w:r>
      <w:r w:rsidRPr="00D6332E">
        <w:t>ыявление и поддержка мотивированных на занятия искусством</w:t>
      </w:r>
      <w:r>
        <w:t xml:space="preserve"> обучающихся</w:t>
      </w:r>
      <w:r w:rsidRPr="00D6332E">
        <w:t xml:space="preserve">, профессионально и творчески работающих педагогов. </w:t>
      </w:r>
    </w:p>
    <w:p w:rsidR="008F1CBC" w:rsidRPr="00D6332E" w:rsidRDefault="008F1CBC" w:rsidP="008F1CBC">
      <w:pPr>
        <w:jc w:val="both"/>
      </w:pPr>
      <w:r w:rsidRPr="00D6332E">
        <w:t>- Активиза</w:t>
      </w:r>
      <w:r>
        <w:t>ция творческой энергии школьник</w:t>
      </w:r>
      <w:r w:rsidRPr="00D6332E">
        <w:t>о</w:t>
      </w:r>
      <w:r w:rsidR="00173EE3">
        <w:t xml:space="preserve">в и повышение мотивации к </w:t>
      </w:r>
      <w:proofErr w:type="spellStart"/>
      <w:r w:rsidR="00173EE3">
        <w:t>социо</w:t>
      </w:r>
      <w:r w:rsidRPr="00D6332E">
        <w:t>культурной</w:t>
      </w:r>
      <w:proofErr w:type="spellEnd"/>
      <w:r w:rsidRPr="00D6332E">
        <w:t xml:space="preserve"> деятельности.</w:t>
      </w:r>
    </w:p>
    <w:p w:rsidR="008F1CBC" w:rsidRPr="00D6332E" w:rsidRDefault="008F1CBC" w:rsidP="008F1CBC">
      <w:pPr>
        <w:jc w:val="both"/>
      </w:pPr>
      <w:r w:rsidRPr="00D6332E">
        <w:t xml:space="preserve">- </w:t>
      </w:r>
      <w:r>
        <w:t xml:space="preserve"> </w:t>
      </w:r>
      <w:r w:rsidRPr="00D6332E">
        <w:t>Создание фонда детских художественных произведений и базы данных</w:t>
      </w:r>
      <w:r>
        <w:t xml:space="preserve"> педагогов изобразительного искусства</w:t>
      </w:r>
      <w:r w:rsidRPr="00D6332E">
        <w:t>.</w:t>
      </w:r>
    </w:p>
    <w:p w:rsidR="00E81435" w:rsidRPr="008F1CBC" w:rsidRDefault="008F1CBC" w:rsidP="008F1CBC">
      <w:pPr>
        <w:jc w:val="both"/>
      </w:pPr>
      <w:r w:rsidRPr="00D6332E">
        <w:t xml:space="preserve">- </w:t>
      </w:r>
      <w:r>
        <w:t xml:space="preserve"> </w:t>
      </w:r>
      <w:r w:rsidRPr="00D6332E">
        <w:t>Поддержка творческих инициатив и обмен опытом в области художественного образования.</w:t>
      </w:r>
    </w:p>
    <w:p w:rsidR="007F1F94" w:rsidRPr="003D300B" w:rsidRDefault="007F1F94">
      <w:pPr>
        <w:jc w:val="both"/>
      </w:pPr>
    </w:p>
    <w:p w:rsidR="007F1F94" w:rsidRDefault="007F1F94" w:rsidP="00966D4C">
      <w:pPr>
        <w:jc w:val="center"/>
        <w:rPr>
          <w:b/>
        </w:rPr>
      </w:pPr>
      <w:r w:rsidRPr="003D300B">
        <w:rPr>
          <w:b/>
        </w:rPr>
        <w:t>Организатор Конкурса</w:t>
      </w:r>
      <w:r w:rsidR="00036C22" w:rsidRPr="003D300B">
        <w:rPr>
          <w:b/>
        </w:rPr>
        <w:t>:</w:t>
      </w:r>
    </w:p>
    <w:p w:rsidR="00906FA3" w:rsidRPr="00966D4C" w:rsidRDefault="00906FA3" w:rsidP="00966D4C">
      <w:pPr>
        <w:jc w:val="center"/>
        <w:rPr>
          <w:b/>
        </w:rPr>
      </w:pPr>
    </w:p>
    <w:p w:rsidR="008F1CBC" w:rsidRDefault="00036C22" w:rsidP="008F1CBC">
      <w:pPr>
        <w:jc w:val="center"/>
      </w:pPr>
      <w:r w:rsidRPr="003D300B">
        <w:t xml:space="preserve">Государственное автономное образовательное учреждение </w:t>
      </w:r>
      <w:r w:rsidR="008F1CBC">
        <w:t>дополнительног</w:t>
      </w:r>
      <w:r w:rsidRPr="003D300B">
        <w:t xml:space="preserve">о </w:t>
      </w:r>
      <w:r w:rsidR="008F1CBC">
        <w:t xml:space="preserve">профессионального </w:t>
      </w:r>
      <w:r w:rsidRPr="003D300B">
        <w:t xml:space="preserve">образования </w:t>
      </w:r>
    </w:p>
    <w:p w:rsidR="008F1CBC" w:rsidRPr="00AC6EE9" w:rsidRDefault="008F1CBC" w:rsidP="008F1CBC">
      <w:pPr>
        <w:jc w:val="center"/>
      </w:pPr>
      <w:r w:rsidRPr="0050766B">
        <w:t xml:space="preserve">Московский </w:t>
      </w:r>
      <w:r>
        <w:t xml:space="preserve">Центр развития кадрового потенциала </w:t>
      </w:r>
      <w:r w:rsidRPr="0050766B">
        <w:t>образования</w:t>
      </w:r>
    </w:p>
    <w:p w:rsidR="008F1CBC" w:rsidRPr="0050766B" w:rsidRDefault="008F1CBC" w:rsidP="008F1CBC">
      <w:pPr>
        <w:jc w:val="center"/>
      </w:pPr>
      <w:r>
        <w:t xml:space="preserve">Управление </w:t>
      </w:r>
      <w:r w:rsidRPr="0050766B">
        <w:t>непрерывного художественного образования</w:t>
      </w:r>
    </w:p>
    <w:p w:rsidR="00036C22" w:rsidRPr="003D300B" w:rsidRDefault="00036C22" w:rsidP="008F1CBC"/>
    <w:p w:rsidR="002458B0" w:rsidRDefault="0057497F" w:rsidP="002458B0">
      <w:r w:rsidRPr="00E043AF">
        <w:t>Мероприятие проводится в рамках выполнения государственного задания Департа</w:t>
      </w:r>
      <w:r>
        <w:t xml:space="preserve">мента образования </w:t>
      </w:r>
      <w:r w:rsidR="002458B0">
        <w:t xml:space="preserve">и науки </w:t>
      </w:r>
      <w:bookmarkStart w:id="0" w:name="_GoBack"/>
      <w:bookmarkEnd w:id="0"/>
      <w:r>
        <w:t>города Москвы</w:t>
      </w:r>
      <w:r w:rsidR="002458B0">
        <w:t xml:space="preserve"> и входит в </w:t>
      </w:r>
      <w:r w:rsidR="002458B0">
        <w:rPr>
          <w:b/>
        </w:rPr>
        <w:t xml:space="preserve">Городской план </w:t>
      </w:r>
      <w:r w:rsidR="002458B0" w:rsidRPr="00862942">
        <w:rPr>
          <w:b/>
        </w:rPr>
        <w:t>мероприятий</w:t>
      </w:r>
      <w:r w:rsidR="002458B0">
        <w:rPr>
          <w:b/>
        </w:rPr>
        <w:t xml:space="preserve"> системы Департамента</w:t>
      </w:r>
      <w:r w:rsidR="002458B0" w:rsidRPr="00862942">
        <w:rPr>
          <w:b/>
        </w:rPr>
        <w:t xml:space="preserve"> образования</w:t>
      </w:r>
      <w:r w:rsidR="002458B0">
        <w:rPr>
          <w:b/>
        </w:rPr>
        <w:t xml:space="preserve"> и науки</w:t>
      </w:r>
      <w:r w:rsidR="002458B0" w:rsidRPr="00862942">
        <w:rPr>
          <w:b/>
        </w:rPr>
        <w:t xml:space="preserve"> города </w:t>
      </w:r>
      <w:r w:rsidR="002458B0">
        <w:rPr>
          <w:b/>
        </w:rPr>
        <w:t>Москвы на 2019-2020</w:t>
      </w:r>
      <w:r w:rsidR="002458B0" w:rsidRPr="00862942">
        <w:rPr>
          <w:b/>
        </w:rPr>
        <w:t xml:space="preserve"> учебный год</w:t>
      </w:r>
    </w:p>
    <w:p w:rsidR="0057497F" w:rsidRDefault="002458B0" w:rsidP="002458B0">
      <w:r>
        <w:t xml:space="preserve">(номер в Перечне №83) </w:t>
      </w:r>
      <w:r w:rsidR="0057497F">
        <w:t xml:space="preserve"> </w:t>
      </w:r>
    </w:p>
    <w:p w:rsidR="007F1F94" w:rsidRPr="003D300B" w:rsidRDefault="007F1F94" w:rsidP="0057497F">
      <w:pPr>
        <w:ind w:left="709"/>
      </w:pPr>
      <w:r w:rsidRPr="003D300B">
        <w:t>Организатор обеспечивает:</w:t>
      </w:r>
    </w:p>
    <w:p w:rsidR="007F1F94" w:rsidRPr="003D300B" w:rsidRDefault="007F1F94">
      <w:pPr>
        <w:ind w:left="709"/>
      </w:pPr>
      <w:r w:rsidRPr="003D300B">
        <w:t>- равные условия для всех участников Конкурса;</w:t>
      </w:r>
    </w:p>
    <w:p w:rsidR="007F1F94" w:rsidRPr="003D300B" w:rsidRDefault="007F1F94">
      <w:pPr>
        <w:ind w:left="709"/>
      </w:pPr>
      <w:r w:rsidRPr="003D300B">
        <w:t>- информационную поддержку Конкурса;</w:t>
      </w:r>
    </w:p>
    <w:p w:rsidR="007F1F94" w:rsidRPr="003D300B" w:rsidRDefault="007F1F94">
      <w:pPr>
        <w:ind w:left="709"/>
      </w:pPr>
      <w:r w:rsidRPr="003D300B">
        <w:t>- проведение Конкурса, просмотр и оценку работ участников Конкурса;</w:t>
      </w:r>
    </w:p>
    <w:p w:rsidR="00EB6EA1" w:rsidRPr="003D300B" w:rsidRDefault="00EB6EA1">
      <w:pPr>
        <w:ind w:left="709"/>
      </w:pPr>
      <w:r w:rsidRPr="003D300B">
        <w:lastRenderedPageBreak/>
        <w:t>- проведение итоговой выставки работ победителей;</w:t>
      </w:r>
    </w:p>
    <w:p w:rsidR="007F1F94" w:rsidRDefault="007F1F94">
      <w:pPr>
        <w:ind w:left="709"/>
      </w:pPr>
      <w:r w:rsidRPr="003D300B">
        <w:t>- награждение победителей Конкурса и их педагогов.</w:t>
      </w:r>
    </w:p>
    <w:p w:rsidR="00036C22" w:rsidRPr="003D300B" w:rsidRDefault="00036C22">
      <w:pPr>
        <w:rPr>
          <w:b/>
        </w:rPr>
      </w:pPr>
    </w:p>
    <w:p w:rsidR="007F1F94" w:rsidRPr="003D300B" w:rsidRDefault="007F1F94">
      <w:pPr>
        <w:jc w:val="both"/>
        <w:rPr>
          <w:b/>
        </w:rPr>
      </w:pPr>
      <w:r w:rsidRPr="003D300B">
        <w:rPr>
          <w:b/>
        </w:rPr>
        <w:t xml:space="preserve">Председатель жюри Конкурса </w:t>
      </w:r>
    </w:p>
    <w:p w:rsidR="00020A01" w:rsidRPr="0050766B" w:rsidRDefault="007F1F94" w:rsidP="00020A01">
      <w:pPr>
        <w:jc w:val="right"/>
      </w:pPr>
      <w:r w:rsidRPr="003D300B">
        <w:t>Неменский Борис Михайлович</w:t>
      </w:r>
      <w:r w:rsidRPr="003D300B">
        <w:rPr>
          <w:b/>
        </w:rPr>
        <w:t xml:space="preserve"> – </w:t>
      </w:r>
      <w:r w:rsidR="00020A01">
        <w:t xml:space="preserve">начальник Управления </w:t>
      </w:r>
      <w:proofErr w:type="spellStart"/>
      <w:r w:rsidR="00020A01" w:rsidRPr="0050766B">
        <w:t>НХО</w:t>
      </w:r>
      <w:proofErr w:type="spellEnd"/>
      <w:r w:rsidR="00020A01">
        <w:t xml:space="preserve"> </w:t>
      </w:r>
      <w:proofErr w:type="spellStart"/>
      <w:r w:rsidR="00020A01">
        <w:t>ГАОУ</w:t>
      </w:r>
      <w:proofErr w:type="spellEnd"/>
      <w:r w:rsidR="00020A01">
        <w:t xml:space="preserve"> </w:t>
      </w:r>
      <w:proofErr w:type="spellStart"/>
      <w:r w:rsidR="00020A01">
        <w:t>ДПО</w:t>
      </w:r>
      <w:proofErr w:type="spellEnd"/>
      <w:r w:rsidR="00020A01">
        <w:t xml:space="preserve"> </w:t>
      </w:r>
      <w:proofErr w:type="spellStart"/>
      <w:r w:rsidR="00020A01" w:rsidRPr="0050766B">
        <w:t>М</w:t>
      </w:r>
      <w:r w:rsidR="00020A01">
        <w:t>ЦРКП</w:t>
      </w:r>
      <w:r w:rsidR="00020A01" w:rsidRPr="0050766B">
        <w:t>О</w:t>
      </w:r>
      <w:proofErr w:type="spellEnd"/>
      <w:r w:rsidR="00020A01" w:rsidRPr="0050766B">
        <w:t xml:space="preserve">, </w:t>
      </w:r>
    </w:p>
    <w:p w:rsidR="00020A01" w:rsidRPr="0050766B" w:rsidRDefault="00020A01" w:rsidP="00020A01">
      <w:pPr>
        <w:jc w:val="right"/>
      </w:pPr>
      <w:r w:rsidRPr="0050766B">
        <w:t xml:space="preserve">                                                     народный   художник России, академик РАО и </w:t>
      </w:r>
      <w:proofErr w:type="spellStart"/>
      <w:r w:rsidRPr="0050766B">
        <w:t>РАХ</w:t>
      </w:r>
      <w:proofErr w:type="spellEnd"/>
      <w:r w:rsidRPr="0050766B">
        <w:t xml:space="preserve">, </w:t>
      </w:r>
    </w:p>
    <w:p w:rsidR="00906FA3" w:rsidRDefault="00020A01" w:rsidP="00020A01">
      <w:pPr>
        <w:jc w:val="right"/>
      </w:pPr>
      <w:r w:rsidRPr="0050766B">
        <w:t xml:space="preserve">                                                                    лауреат Государственных премий, профессор</w:t>
      </w:r>
    </w:p>
    <w:p w:rsidR="00906FA3" w:rsidRDefault="007F1F94" w:rsidP="00274EBD">
      <w:pPr>
        <w:jc w:val="right"/>
      </w:pPr>
      <w:r w:rsidRPr="003D300B">
        <w:t xml:space="preserve"> </w:t>
      </w:r>
    </w:p>
    <w:p w:rsidR="00906FA3" w:rsidRDefault="007F1F94" w:rsidP="00906FA3">
      <w:pPr>
        <w:rPr>
          <w:b/>
        </w:rPr>
      </w:pPr>
      <w:r w:rsidRPr="003D300B">
        <w:t xml:space="preserve"> </w:t>
      </w:r>
      <w:r w:rsidR="00906FA3" w:rsidRPr="003D300B">
        <w:rPr>
          <w:b/>
        </w:rPr>
        <w:t>Председатель оргкомитета Конкурса</w:t>
      </w:r>
      <w:r w:rsidR="00906FA3">
        <w:rPr>
          <w:b/>
        </w:rPr>
        <w:t xml:space="preserve">    </w:t>
      </w:r>
    </w:p>
    <w:p w:rsidR="00906FA3" w:rsidRPr="00966D4C" w:rsidRDefault="00906FA3" w:rsidP="00020A01">
      <w:pPr>
        <w:jc w:val="right"/>
      </w:pPr>
      <w:r w:rsidRPr="00966D4C">
        <w:t>Волков Александр Евгеньевич</w:t>
      </w:r>
      <w:r w:rsidRPr="000D6DF0">
        <w:rPr>
          <w:b/>
        </w:rPr>
        <w:t xml:space="preserve"> –</w:t>
      </w:r>
      <w:r>
        <w:rPr>
          <w:b/>
        </w:rPr>
        <w:t xml:space="preserve"> </w:t>
      </w:r>
      <w:r w:rsidR="00020A01" w:rsidRPr="0050766B">
        <w:t xml:space="preserve">руководитель </w:t>
      </w:r>
      <w:r w:rsidR="00020A01">
        <w:t xml:space="preserve">отдела по организации музейной и конкурсной деятельности </w:t>
      </w:r>
      <w:proofErr w:type="spellStart"/>
      <w:r w:rsidR="00020A01">
        <w:t>У</w:t>
      </w:r>
      <w:r w:rsidR="00020A01" w:rsidRPr="0050766B">
        <w:t>НХО</w:t>
      </w:r>
      <w:proofErr w:type="spellEnd"/>
      <w:r w:rsidR="00020A01" w:rsidRPr="0050766B">
        <w:t xml:space="preserve"> </w:t>
      </w:r>
      <w:proofErr w:type="spellStart"/>
      <w:r w:rsidR="00020A01">
        <w:t>ГАОУ</w:t>
      </w:r>
      <w:proofErr w:type="spellEnd"/>
      <w:r w:rsidR="00020A01">
        <w:t xml:space="preserve"> </w:t>
      </w:r>
      <w:proofErr w:type="spellStart"/>
      <w:r w:rsidR="00020A01">
        <w:t>ДПО</w:t>
      </w:r>
      <w:proofErr w:type="spellEnd"/>
      <w:r w:rsidR="00020A01">
        <w:t xml:space="preserve"> </w:t>
      </w:r>
      <w:proofErr w:type="spellStart"/>
      <w:r w:rsidR="00020A01" w:rsidRPr="0050766B">
        <w:t>М</w:t>
      </w:r>
      <w:r w:rsidR="00020A01">
        <w:t>ЦРКП</w:t>
      </w:r>
      <w:r w:rsidR="00020A01" w:rsidRPr="0050766B">
        <w:t>О</w:t>
      </w:r>
      <w:proofErr w:type="spellEnd"/>
      <w:r w:rsidR="00020A01" w:rsidRPr="0050766B">
        <w:t>, член М</w:t>
      </w:r>
      <w:r w:rsidR="00020A01">
        <w:t>осковск</w:t>
      </w:r>
      <w:r w:rsidR="00020A01" w:rsidRPr="0050766B">
        <w:t xml:space="preserve">ого Союза художников                                                          </w:t>
      </w:r>
    </w:p>
    <w:p w:rsidR="007F1F94" w:rsidRPr="00906FA3" w:rsidRDefault="007F1F94" w:rsidP="0070338E">
      <w:r w:rsidRPr="003D300B">
        <w:t xml:space="preserve">                                               </w:t>
      </w:r>
      <w:r w:rsidR="00906FA3">
        <w:t xml:space="preserve">           </w:t>
      </w:r>
    </w:p>
    <w:p w:rsidR="00036C22" w:rsidRPr="003D300B" w:rsidRDefault="007F1F94" w:rsidP="00036C22">
      <w:r w:rsidRPr="003D300B">
        <w:rPr>
          <w:b/>
        </w:rPr>
        <w:t xml:space="preserve">Председатель </w:t>
      </w:r>
      <w:r w:rsidR="00036C22" w:rsidRPr="003D300B">
        <w:rPr>
          <w:b/>
        </w:rPr>
        <w:t>предметно-методической комиссии</w:t>
      </w:r>
      <w:r w:rsidR="00906FA3">
        <w:rPr>
          <w:b/>
        </w:rPr>
        <w:t>, координатор К</w:t>
      </w:r>
      <w:r w:rsidR="00966D4C">
        <w:rPr>
          <w:b/>
        </w:rPr>
        <w:t>онкурса</w:t>
      </w:r>
    </w:p>
    <w:p w:rsidR="00020A01" w:rsidRPr="0050766B" w:rsidRDefault="007F1F94" w:rsidP="00020A01">
      <w:pPr>
        <w:jc w:val="right"/>
      </w:pPr>
      <w:r w:rsidRPr="003D300B">
        <w:t>Мухина Татьяна Александровна –</w:t>
      </w:r>
      <w:r w:rsidR="00020A01" w:rsidRPr="00020A01">
        <w:t xml:space="preserve"> </w:t>
      </w:r>
      <w:r w:rsidR="00020A01" w:rsidRPr="00D65340">
        <w:t>ведущий</w:t>
      </w:r>
      <w:r w:rsidR="00020A01">
        <w:rPr>
          <w:b/>
        </w:rPr>
        <w:t xml:space="preserve"> </w:t>
      </w:r>
      <w:r w:rsidR="00020A01" w:rsidRPr="0050766B">
        <w:t>аналитик</w:t>
      </w:r>
      <w:r w:rsidR="00020A01">
        <w:t xml:space="preserve"> отдела по организации музейной и конкурсной деятельности </w:t>
      </w:r>
      <w:proofErr w:type="spellStart"/>
      <w:r w:rsidR="00020A01">
        <w:t>У</w:t>
      </w:r>
      <w:r w:rsidR="00020A01" w:rsidRPr="0050766B">
        <w:t>НХО</w:t>
      </w:r>
      <w:proofErr w:type="spellEnd"/>
      <w:r w:rsidR="00020A01" w:rsidRPr="0050766B">
        <w:t xml:space="preserve"> </w:t>
      </w:r>
      <w:proofErr w:type="spellStart"/>
      <w:r w:rsidR="00020A01">
        <w:t>ГАОУ</w:t>
      </w:r>
      <w:proofErr w:type="spellEnd"/>
      <w:r w:rsidR="00020A01">
        <w:t xml:space="preserve"> </w:t>
      </w:r>
      <w:proofErr w:type="spellStart"/>
      <w:r w:rsidR="00020A01">
        <w:t>ДПО</w:t>
      </w:r>
      <w:proofErr w:type="spellEnd"/>
      <w:r w:rsidR="00020A01">
        <w:t xml:space="preserve"> </w:t>
      </w:r>
      <w:proofErr w:type="spellStart"/>
      <w:r w:rsidR="00020A01" w:rsidRPr="0050766B">
        <w:t>М</w:t>
      </w:r>
      <w:r w:rsidR="00020A01">
        <w:t>ЦРКП</w:t>
      </w:r>
      <w:r w:rsidR="00020A01" w:rsidRPr="0050766B">
        <w:t>О</w:t>
      </w:r>
      <w:proofErr w:type="spellEnd"/>
      <w:r w:rsidR="00020A01" w:rsidRPr="0050766B">
        <w:t xml:space="preserve">, </w:t>
      </w:r>
    </w:p>
    <w:p w:rsidR="00020A01" w:rsidRPr="0050766B" w:rsidRDefault="00020A01" w:rsidP="00020A01">
      <w:pPr>
        <w:jc w:val="right"/>
      </w:pPr>
      <w:r w:rsidRPr="0050766B">
        <w:t>член Международного Союза педагогов-художников</w:t>
      </w:r>
    </w:p>
    <w:p w:rsidR="00020A01" w:rsidRDefault="00020A01" w:rsidP="00020A01">
      <w:pPr>
        <w:jc w:val="right"/>
        <w:rPr>
          <w:b/>
        </w:rPr>
      </w:pPr>
    </w:p>
    <w:p w:rsidR="00966D4C" w:rsidRDefault="00966D4C" w:rsidP="0070338E">
      <w:pPr>
        <w:jc w:val="right"/>
        <w:rPr>
          <w:b/>
        </w:rPr>
      </w:pPr>
    </w:p>
    <w:p w:rsidR="00274EBD" w:rsidRPr="003D300B" w:rsidRDefault="00274EBD" w:rsidP="00274EBD">
      <w:r w:rsidRPr="003D300B">
        <w:rPr>
          <w:b/>
        </w:rPr>
        <w:t>Координатор Конкурса</w:t>
      </w:r>
      <w:r w:rsidR="007211BD">
        <w:rPr>
          <w:b/>
        </w:rPr>
        <w:t>, секретарь</w:t>
      </w:r>
      <w:r w:rsidR="00906FA3">
        <w:rPr>
          <w:b/>
        </w:rPr>
        <w:t xml:space="preserve"> Конкурса</w:t>
      </w:r>
    </w:p>
    <w:p w:rsidR="00090B32" w:rsidRPr="0050766B" w:rsidRDefault="00274EBD" w:rsidP="00090B32">
      <w:pPr>
        <w:jc w:val="right"/>
      </w:pPr>
      <w:r w:rsidRPr="003D300B">
        <w:t xml:space="preserve">Карасева  Александра Валентиновна –аналитик </w:t>
      </w:r>
      <w:r w:rsidR="00090B32">
        <w:t xml:space="preserve">отдела по организации музейной и конкурсной деятельности </w:t>
      </w:r>
      <w:proofErr w:type="spellStart"/>
      <w:r w:rsidR="00090B32">
        <w:t>У</w:t>
      </w:r>
      <w:r w:rsidR="00090B32" w:rsidRPr="0050766B">
        <w:t>НХО</w:t>
      </w:r>
      <w:proofErr w:type="spellEnd"/>
      <w:r w:rsidR="00090B32" w:rsidRPr="0050766B">
        <w:t xml:space="preserve"> </w:t>
      </w:r>
      <w:proofErr w:type="spellStart"/>
      <w:r w:rsidR="00090B32">
        <w:t>ГАОУ</w:t>
      </w:r>
      <w:proofErr w:type="spellEnd"/>
      <w:r w:rsidR="00090B32">
        <w:t xml:space="preserve"> </w:t>
      </w:r>
      <w:proofErr w:type="spellStart"/>
      <w:r w:rsidR="00090B32">
        <w:t>ДПО</w:t>
      </w:r>
      <w:proofErr w:type="spellEnd"/>
      <w:r w:rsidR="00090B32">
        <w:t xml:space="preserve"> </w:t>
      </w:r>
      <w:proofErr w:type="spellStart"/>
      <w:r w:rsidR="00090B32" w:rsidRPr="0050766B">
        <w:t>М</w:t>
      </w:r>
      <w:r w:rsidR="00090B32">
        <w:t>ЦРКП</w:t>
      </w:r>
      <w:r w:rsidR="00090B32" w:rsidRPr="0050766B">
        <w:t>О</w:t>
      </w:r>
      <w:proofErr w:type="spellEnd"/>
      <w:r w:rsidR="00090B32" w:rsidRPr="0050766B">
        <w:t xml:space="preserve">, </w:t>
      </w:r>
    </w:p>
    <w:p w:rsidR="00274EBD" w:rsidRPr="003D300B" w:rsidRDefault="00090B32" w:rsidP="00090B32">
      <w:pPr>
        <w:jc w:val="right"/>
      </w:pPr>
      <w:r w:rsidRPr="0050766B">
        <w:t>член Международного Союза педагогов-художников</w:t>
      </w:r>
    </w:p>
    <w:p w:rsidR="007F1F94" w:rsidRPr="003D300B" w:rsidRDefault="007F1F94" w:rsidP="00090B32">
      <w:pPr>
        <w:jc w:val="right"/>
        <w:rPr>
          <w:b/>
        </w:rPr>
      </w:pPr>
    </w:p>
    <w:p w:rsidR="007F1F94" w:rsidRDefault="007F1F94">
      <w:pPr>
        <w:jc w:val="center"/>
      </w:pPr>
      <w:r w:rsidRPr="003D300B">
        <w:rPr>
          <w:b/>
        </w:rPr>
        <w:t xml:space="preserve">Контактный телефон: </w:t>
      </w:r>
      <w:r w:rsidR="00182556" w:rsidRPr="003D300B">
        <w:t>8(903) 966-44-02</w:t>
      </w:r>
    </w:p>
    <w:p w:rsidR="00966D4C" w:rsidRDefault="00966D4C">
      <w:pPr>
        <w:jc w:val="center"/>
      </w:pPr>
    </w:p>
    <w:p w:rsidR="00966D4C" w:rsidRPr="001A5669" w:rsidRDefault="00966D4C" w:rsidP="00966D4C">
      <w:pPr>
        <w:rPr>
          <w:b/>
        </w:rPr>
      </w:pPr>
      <w:r w:rsidRPr="001A5669">
        <w:rPr>
          <w:b/>
        </w:rPr>
        <w:t xml:space="preserve">Информационное обеспечение </w:t>
      </w:r>
    </w:p>
    <w:p w:rsidR="00020A01" w:rsidRPr="0050766B" w:rsidRDefault="00966D4C" w:rsidP="00020A01">
      <w:pPr>
        <w:jc w:val="right"/>
      </w:pPr>
      <w:r w:rsidRPr="001A5669">
        <w:t xml:space="preserve">                                                         </w:t>
      </w:r>
      <w:proofErr w:type="spellStart"/>
      <w:r w:rsidRPr="00383D71">
        <w:rPr>
          <w:b/>
        </w:rPr>
        <w:t>Бритова</w:t>
      </w:r>
      <w:proofErr w:type="spellEnd"/>
      <w:r w:rsidRPr="00383D71">
        <w:rPr>
          <w:b/>
        </w:rPr>
        <w:t xml:space="preserve"> Елена Александровна</w:t>
      </w:r>
      <w:r w:rsidRPr="001A5669">
        <w:t xml:space="preserve"> –</w:t>
      </w:r>
      <w:r w:rsidR="00020A01" w:rsidRPr="00020A01">
        <w:t xml:space="preserve"> </w:t>
      </w:r>
      <w:r w:rsidR="00020A01">
        <w:t>художн</w:t>
      </w:r>
      <w:r w:rsidR="00020A01" w:rsidRPr="0050766B">
        <w:t>ик</w:t>
      </w:r>
      <w:r w:rsidR="00020A01">
        <w:t xml:space="preserve"> отдела по организации музейной и конкурсной деятельности </w:t>
      </w:r>
      <w:proofErr w:type="spellStart"/>
      <w:r w:rsidR="00020A01">
        <w:t>У</w:t>
      </w:r>
      <w:r w:rsidR="00020A01" w:rsidRPr="0050766B">
        <w:t>НХО</w:t>
      </w:r>
      <w:proofErr w:type="spellEnd"/>
      <w:r w:rsidR="00020A01" w:rsidRPr="0050766B">
        <w:t xml:space="preserve"> </w:t>
      </w:r>
      <w:proofErr w:type="spellStart"/>
      <w:r w:rsidR="00020A01">
        <w:t>ГАОУ</w:t>
      </w:r>
      <w:proofErr w:type="spellEnd"/>
      <w:r w:rsidR="00020A01">
        <w:t xml:space="preserve"> </w:t>
      </w:r>
      <w:proofErr w:type="spellStart"/>
      <w:r w:rsidR="00020A01">
        <w:t>ДПО</w:t>
      </w:r>
      <w:proofErr w:type="spellEnd"/>
      <w:r w:rsidR="00020A01">
        <w:t xml:space="preserve"> </w:t>
      </w:r>
      <w:proofErr w:type="spellStart"/>
      <w:r w:rsidR="00020A01" w:rsidRPr="0050766B">
        <w:t>М</w:t>
      </w:r>
      <w:r w:rsidR="00020A01">
        <w:t>ЦРКП</w:t>
      </w:r>
      <w:r w:rsidR="00020A01" w:rsidRPr="0050766B">
        <w:t>О</w:t>
      </w:r>
      <w:proofErr w:type="spellEnd"/>
      <w:r w:rsidR="00020A01" w:rsidRPr="0050766B">
        <w:t xml:space="preserve">, </w:t>
      </w:r>
    </w:p>
    <w:p w:rsidR="00020A01" w:rsidRPr="001A5669" w:rsidRDefault="00020A01" w:rsidP="00020A01">
      <w:pPr>
        <w:jc w:val="right"/>
        <w:rPr>
          <w:b/>
        </w:rPr>
      </w:pPr>
      <w:r w:rsidRPr="0050766B">
        <w:t>член Международного союза педагогов-художников</w:t>
      </w:r>
    </w:p>
    <w:p w:rsidR="007F1F94" w:rsidRPr="003D300B" w:rsidRDefault="007F1F94">
      <w:pPr>
        <w:rPr>
          <w:b/>
        </w:rPr>
      </w:pPr>
    </w:p>
    <w:p w:rsidR="001E3E94" w:rsidRPr="003D300B" w:rsidRDefault="007F1F94" w:rsidP="001E3E94">
      <w:pPr>
        <w:jc w:val="center"/>
      </w:pPr>
      <w:bookmarkStart w:id="1" w:name="OLE_LINK3"/>
      <w:bookmarkStart w:id="2" w:name="OLE_LINK4"/>
      <w:r w:rsidRPr="003D300B">
        <w:rPr>
          <w:b/>
          <w:lang w:val="fr-FR"/>
        </w:rPr>
        <w:t>e</w:t>
      </w:r>
      <w:r w:rsidRPr="003D300B">
        <w:rPr>
          <w:b/>
        </w:rPr>
        <w:t>-</w:t>
      </w:r>
      <w:r w:rsidRPr="003D300B">
        <w:rPr>
          <w:b/>
          <w:lang w:val="fr-FR"/>
        </w:rPr>
        <w:t>mail</w:t>
      </w:r>
      <w:r w:rsidR="00182556" w:rsidRPr="003D300B">
        <w:rPr>
          <w:b/>
        </w:rPr>
        <w:t xml:space="preserve"> конкурса:</w:t>
      </w:r>
      <w:r w:rsidR="001E3E94" w:rsidRPr="001E3E94">
        <w:t xml:space="preserve"> </w:t>
      </w:r>
      <w:r w:rsidR="001E3E94">
        <w:t xml:space="preserve"> </w:t>
      </w:r>
      <w:hyperlink r:id="rId11" w:history="1">
        <w:proofErr w:type="spellStart"/>
        <w:r w:rsidR="001E3E94" w:rsidRPr="003D300B">
          <w:rPr>
            <w:b/>
          </w:rPr>
          <w:t>cnhokonkurs@gmail.com</w:t>
        </w:r>
        <w:proofErr w:type="spellEnd"/>
      </w:hyperlink>
    </w:p>
    <w:bookmarkEnd w:id="1"/>
    <w:bookmarkEnd w:id="2"/>
    <w:p w:rsidR="007F1F94" w:rsidRPr="003D300B" w:rsidRDefault="007F1F94"/>
    <w:p w:rsidR="0070338E" w:rsidRPr="00CC3072" w:rsidRDefault="007F1F94" w:rsidP="00CC3072">
      <w:pPr>
        <w:jc w:val="center"/>
        <w:rPr>
          <w:rStyle w:val="a3"/>
          <w:b/>
          <w:color w:val="auto"/>
          <w:u w:val="none"/>
        </w:rPr>
      </w:pPr>
      <w:r w:rsidRPr="003D300B">
        <w:t xml:space="preserve">Информацию о конкурсе можно получить на </w:t>
      </w:r>
      <w:r w:rsidR="00906FA3">
        <w:rPr>
          <w:b/>
        </w:rPr>
        <w:t xml:space="preserve">сайте </w:t>
      </w:r>
      <w:proofErr w:type="spellStart"/>
      <w:r w:rsidR="00906FA3">
        <w:rPr>
          <w:b/>
        </w:rPr>
        <w:t>Ц</w:t>
      </w:r>
      <w:r w:rsidRPr="003D300B">
        <w:rPr>
          <w:b/>
        </w:rPr>
        <w:t>НХО</w:t>
      </w:r>
      <w:proofErr w:type="spellEnd"/>
      <w:r w:rsidRPr="003D300B">
        <w:rPr>
          <w:b/>
        </w:rPr>
        <w:t>:</w:t>
      </w:r>
      <w:r w:rsidR="00CC3072">
        <w:rPr>
          <w:b/>
        </w:rPr>
        <w:t xml:space="preserve">    </w:t>
      </w:r>
      <w:hyperlink r:id="rId12" w:history="1">
        <w:proofErr w:type="spellStart"/>
        <w:r w:rsidRPr="00BE50C8">
          <w:rPr>
            <w:rStyle w:val="a3"/>
            <w:b/>
            <w:color w:val="auto"/>
          </w:rPr>
          <w:t>www.cnho.</w:t>
        </w:r>
      </w:hyperlink>
      <w:hyperlink r:id="rId13" w:history="1">
        <w:r w:rsidRPr="00BE50C8">
          <w:rPr>
            <w:rStyle w:val="a3"/>
            <w:b/>
            <w:color w:val="auto"/>
          </w:rPr>
          <w:t>ru</w:t>
        </w:r>
        <w:proofErr w:type="spellEnd"/>
      </w:hyperlink>
    </w:p>
    <w:p w:rsidR="0070338E" w:rsidRPr="0070338E" w:rsidRDefault="0070338E">
      <w:pPr>
        <w:jc w:val="center"/>
      </w:pPr>
      <w:r w:rsidRPr="0070338E">
        <w:rPr>
          <w:rStyle w:val="a3"/>
          <w:color w:val="auto"/>
          <w:u w:val="none"/>
        </w:rPr>
        <w:t>и на страницах</w:t>
      </w:r>
      <w:r>
        <w:rPr>
          <w:rStyle w:val="a3"/>
          <w:color w:val="auto"/>
          <w:u w:val="none"/>
        </w:rPr>
        <w:t xml:space="preserve"> Конкурса в </w:t>
      </w:r>
      <w:proofErr w:type="spellStart"/>
      <w:r>
        <w:rPr>
          <w:rStyle w:val="a3"/>
          <w:color w:val="auto"/>
          <w:u w:val="none"/>
        </w:rPr>
        <w:t>ФБ</w:t>
      </w:r>
      <w:proofErr w:type="spellEnd"/>
      <w:r>
        <w:rPr>
          <w:rStyle w:val="a3"/>
          <w:color w:val="auto"/>
          <w:u w:val="none"/>
        </w:rPr>
        <w:t xml:space="preserve">  и </w:t>
      </w:r>
      <w:proofErr w:type="spellStart"/>
      <w:r>
        <w:rPr>
          <w:rStyle w:val="a3"/>
          <w:color w:val="auto"/>
          <w:u w:val="none"/>
        </w:rPr>
        <w:t>ВКонтакте</w:t>
      </w:r>
      <w:proofErr w:type="spellEnd"/>
      <w:r w:rsidRPr="0070338E">
        <w:rPr>
          <w:rStyle w:val="a3"/>
          <w:color w:val="auto"/>
          <w:u w:val="none"/>
        </w:rPr>
        <w:t xml:space="preserve"> </w:t>
      </w:r>
    </w:p>
    <w:p w:rsidR="00906FA3" w:rsidRPr="003D300B" w:rsidRDefault="00906FA3" w:rsidP="00CC3072">
      <w:pPr>
        <w:rPr>
          <w:b/>
        </w:rPr>
      </w:pPr>
    </w:p>
    <w:p w:rsidR="007F1F94" w:rsidRPr="003D300B" w:rsidRDefault="007F1F94">
      <w:pPr>
        <w:jc w:val="center"/>
        <w:rPr>
          <w:b/>
        </w:rPr>
      </w:pPr>
      <w:r w:rsidRPr="003D300B">
        <w:rPr>
          <w:b/>
        </w:rPr>
        <w:t xml:space="preserve">2. Условия </w:t>
      </w:r>
      <w:r w:rsidR="00906FA3">
        <w:rPr>
          <w:b/>
        </w:rPr>
        <w:t xml:space="preserve">проведения </w:t>
      </w:r>
      <w:r w:rsidRPr="003D300B">
        <w:rPr>
          <w:b/>
        </w:rPr>
        <w:t>Конкурса</w:t>
      </w:r>
    </w:p>
    <w:p w:rsidR="007F1F94" w:rsidRPr="003D300B" w:rsidRDefault="007F1F94">
      <w:pPr>
        <w:jc w:val="center"/>
        <w:rPr>
          <w:b/>
        </w:rPr>
      </w:pPr>
    </w:p>
    <w:p w:rsidR="00906FA3" w:rsidRPr="003D300B" w:rsidRDefault="007F1F94" w:rsidP="00906FA3">
      <w:pPr>
        <w:jc w:val="center"/>
        <w:rPr>
          <w:b/>
        </w:rPr>
      </w:pPr>
      <w:r w:rsidRPr="003D300B">
        <w:rPr>
          <w:b/>
        </w:rPr>
        <w:t>Участники Конкурса</w:t>
      </w:r>
    </w:p>
    <w:p w:rsidR="007F1F94" w:rsidRPr="003D300B" w:rsidRDefault="007F1F94">
      <w:pPr>
        <w:jc w:val="both"/>
      </w:pPr>
      <w:r w:rsidRPr="003D300B">
        <w:t xml:space="preserve">Участники конкурса </w:t>
      </w:r>
      <w:r w:rsidR="00182556" w:rsidRPr="003D300B">
        <w:t>–</w:t>
      </w:r>
      <w:r w:rsidR="0050732D" w:rsidRPr="003D300B">
        <w:t xml:space="preserve"> </w:t>
      </w:r>
      <w:r w:rsidR="00182556" w:rsidRPr="003D300B">
        <w:t>лица в возрасте от</w:t>
      </w:r>
      <w:r w:rsidR="00320860">
        <w:t xml:space="preserve"> 6</w:t>
      </w:r>
      <w:r w:rsidR="00182556" w:rsidRPr="003D300B">
        <w:t xml:space="preserve"> до 18 лет</w:t>
      </w:r>
      <w:r w:rsidRPr="003D300B">
        <w:t xml:space="preserve">, обучающиеся в образовательных </w:t>
      </w:r>
      <w:r w:rsidR="000D5C8D" w:rsidRPr="003D300B">
        <w:t>учреждениях различного уровня образования</w:t>
      </w:r>
      <w:r w:rsidRPr="003D300B">
        <w:t>, художественных школах, школах искусств, студиях, кружках.</w:t>
      </w:r>
    </w:p>
    <w:p w:rsidR="007F1F94" w:rsidRPr="003D300B" w:rsidRDefault="007F1F94">
      <w:pPr>
        <w:jc w:val="both"/>
      </w:pPr>
      <w:r w:rsidRPr="003D300B">
        <w:t xml:space="preserve">Рисунки конкурсантов оцениваются отдельно по </w:t>
      </w:r>
      <w:r w:rsidR="0089152B" w:rsidRPr="003D300B">
        <w:t>че</w:t>
      </w:r>
      <w:r w:rsidRPr="003D300B">
        <w:t>т</w:t>
      </w:r>
      <w:r w:rsidR="0089152B" w:rsidRPr="003D300B">
        <w:t>ы</w:t>
      </w:r>
      <w:r w:rsidRPr="003D300B">
        <w:t xml:space="preserve">рем возрастным группам: </w:t>
      </w:r>
    </w:p>
    <w:p w:rsidR="000D5C8D" w:rsidRPr="003D300B" w:rsidRDefault="0089152B">
      <w:pPr>
        <w:ind w:firstLine="708"/>
        <w:jc w:val="both"/>
      </w:pPr>
      <w:r w:rsidRPr="003D300B">
        <w:t xml:space="preserve"> </w:t>
      </w:r>
      <w:r w:rsidR="00320860">
        <w:t>1-я группа от 6</w:t>
      </w:r>
      <w:r w:rsidR="000D5C8D" w:rsidRPr="003D300B">
        <w:t xml:space="preserve"> до 7 лет (дошкольники);</w:t>
      </w:r>
    </w:p>
    <w:p w:rsidR="000D5C8D" w:rsidRPr="003D300B" w:rsidRDefault="000D5C8D">
      <w:pPr>
        <w:ind w:firstLine="708"/>
        <w:jc w:val="both"/>
      </w:pPr>
      <w:r w:rsidRPr="003D300B">
        <w:t xml:space="preserve"> 2-я группа от 7 до 10 лет </w:t>
      </w:r>
      <w:r w:rsidR="007F1F94" w:rsidRPr="003D300B">
        <w:t xml:space="preserve">(1-4 класс);      </w:t>
      </w:r>
    </w:p>
    <w:p w:rsidR="000D5C8D" w:rsidRPr="003D300B" w:rsidRDefault="000D5C8D">
      <w:pPr>
        <w:ind w:firstLine="708"/>
        <w:jc w:val="both"/>
      </w:pPr>
      <w:r w:rsidRPr="003D300B">
        <w:t xml:space="preserve"> 3-я группа от 10 до 15 лет </w:t>
      </w:r>
      <w:r w:rsidR="007F1F94" w:rsidRPr="003D300B">
        <w:t xml:space="preserve">(5-8 класс);     </w:t>
      </w:r>
    </w:p>
    <w:p w:rsidR="007F1F94" w:rsidRPr="003D300B" w:rsidRDefault="0089152B">
      <w:pPr>
        <w:ind w:firstLine="708"/>
        <w:jc w:val="both"/>
      </w:pPr>
      <w:r w:rsidRPr="003D300B">
        <w:t xml:space="preserve"> </w:t>
      </w:r>
      <w:r w:rsidR="000D5C8D" w:rsidRPr="003D300B">
        <w:t xml:space="preserve">4-я группа от 15 до 18 лет </w:t>
      </w:r>
      <w:r w:rsidR="007F1F94" w:rsidRPr="003D300B">
        <w:t xml:space="preserve">(9-11 класс). </w:t>
      </w:r>
    </w:p>
    <w:p w:rsidR="005A6683" w:rsidRPr="003D300B" w:rsidRDefault="005A6683">
      <w:pPr>
        <w:ind w:firstLine="708"/>
        <w:jc w:val="both"/>
      </w:pPr>
    </w:p>
    <w:p w:rsidR="00A87787" w:rsidRPr="003D300B" w:rsidRDefault="005A6683" w:rsidP="005A6683">
      <w:pPr>
        <w:ind w:firstLine="708"/>
        <w:jc w:val="center"/>
        <w:rPr>
          <w:b/>
        </w:rPr>
      </w:pPr>
      <w:r w:rsidRPr="003D300B">
        <w:rPr>
          <w:b/>
        </w:rPr>
        <w:t>Требования к конкурсным работам</w:t>
      </w:r>
    </w:p>
    <w:p w:rsidR="00A87787" w:rsidRPr="003D300B" w:rsidRDefault="00A87787" w:rsidP="00A87787">
      <w:pPr>
        <w:pStyle w:val="Default"/>
        <w:rPr>
          <w:color w:val="auto"/>
          <w:sz w:val="23"/>
          <w:szCs w:val="23"/>
          <w:lang w:val="ru-RU"/>
        </w:rPr>
      </w:pPr>
      <w:r w:rsidRPr="003D300B">
        <w:rPr>
          <w:color w:val="auto"/>
          <w:sz w:val="23"/>
          <w:szCs w:val="23"/>
          <w:lang w:val="ru-RU"/>
        </w:rPr>
        <w:t>От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одного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автора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на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Конкурс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принимается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b/>
          <w:bCs/>
          <w:color w:val="auto"/>
          <w:sz w:val="23"/>
          <w:szCs w:val="23"/>
          <w:lang w:val="ru-RU"/>
        </w:rPr>
        <w:t>только</w:t>
      </w:r>
      <w:r w:rsidR="0089152B" w:rsidRPr="003D300B">
        <w:rPr>
          <w:b/>
          <w:bCs/>
          <w:color w:val="auto"/>
          <w:sz w:val="23"/>
          <w:szCs w:val="23"/>
          <w:lang w:val="ru-RU"/>
        </w:rPr>
        <w:t xml:space="preserve"> </w:t>
      </w:r>
      <w:r w:rsidRPr="003D300B">
        <w:rPr>
          <w:b/>
          <w:bCs/>
          <w:color w:val="auto"/>
          <w:sz w:val="23"/>
          <w:szCs w:val="23"/>
          <w:lang w:val="ru-RU"/>
        </w:rPr>
        <w:t>одна</w:t>
      </w:r>
      <w:r w:rsidR="0089152B" w:rsidRPr="003D300B">
        <w:rPr>
          <w:b/>
          <w:bCs/>
          <w:color w:val="auto"/>
          <w:sz w:val="23"/>
          <w:szCs w:val="23"/>
          <w:lang w:val="ru-RU"/>
        </w:rPr>
        <w:t xml:space="preserve"> </w:t>
      </w:r>
      <w:r w:rsidRPr="003D300B">
        <w:rPr>
          <w:b/>
          <w:bCs/>
          <w:color w:val="auto"/>
          <w:sz w:val="23"/>
          <w:szCs w:val="23"/>
          <w:lang w:val="ru-RU"/>
        </w:rPr>
        <w:t>работа</w:t>
      </w:r>
      <w:r w:rsidRPr="003D300B">
        <w:rPr>
          <w:color w:val="auto"/>
          <w:sz w:val="23"/>
          <w:szCs w:val="23"/>
          <w:lang w:val="ru-RU"/>
        </w:rPr>
        <w:t>.</w:t>
      </w:r>
    </w:p>
    <w:p w:rsidR="00A87787" w:rsidRPr="003D300B" w:rsidRDefault="00A87787" w:rsidP="00A87787">
      <w:pPr>
        <w:pStyle w:val="Default"/>
        <w:rPr>
          <w:color w:val="auto"/>
          <w:sz w:val="23"/>
          <w:szCs w:val="23"/>
          <w:lang w:val="ru-RU"/>
        </w:rPr>
      </w:pPr>
      <w:r w:rsidRPr="003D300B">
        <w:rPr>
          <w:color w:val="auto"/>
          <w:sz w:val="23"/>
          <w:szCs w:val="23"/>
          <w:lang w:val="ru-RU"/>
        </w:rPr>
        <w:t>На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Конкурс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могут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быть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предоставлены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работы, соответствующие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="00906FA3">
        <w:rPr>
          <w:color w:val="auto"/>
          <w:sz w:val="23"/>
          <w:szCs w:val="23"/>
          <w:lang w:val="ru-RU"/>
        </w:rPr>
        <w:t>теме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="00D61809" w:rsidRPr="003D300B">
        <w:rPr>
          <w:color w:val="auto"/>
          <w:sz w:val="23"/>
          <w:szCs w:val="23"/>
          <w:lang w:val="ru-RU"/>
        </w:rPr>
        <w:t xml:space="preserve">Конкурса, </w:t>
      </w:r>
      <w:r w:rsidRPr="003D300B">
        <w:rPr>
          <w:color w:val="auto"/>
          <w:sz w:val="23"/>
          <w:szCs w:val="23"/>
          <w:lang w:val="ru-RU"/>
        </w:rPr>
        <w:t>выполненные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на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="00906FA3">
        <w:rPr>
          <w:color w:val="auto"/>
          <w:sz w:val="23"/>
          <w:szCs w:val="23"/>
          <w:lang w:val="ru-RU"/>
        </w:rPr>
        <w:t>бумаге формата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не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более  70 см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по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большей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стороне</w:t>
      </w:r>
      <w:r w:rsidR="00906FA3">
        <w:rPr>
          <w:color w:val="auto"/>
          <w:sz w:val="23"/>
          <w:szCs w:val="23"/>
          <w:lang w:val="ru-RU"/>
        </w:rPr>
        <w:t xml:space="preserve"> (</w:t>
      </w:r>
      <w:proofErr w:type="spellStart"/>
      <w:r w:rsidR="00906FA3">
        <w:rPr>
          <w:color w:val="auto"/>
          <w:sz w:val="23"/>
          <w:szCs w:val="23"/>
          <w:lang w:val="ru-RU"/>
        </w:rPr>
        <w:t>А2</w:t>
      </w:r>
      <w:proofErr w:type="spellEnd"/>
      <w:r w:rsidR="00906FA3">
        <w:rPr>
          <w:color w:val="auto"/>
          <w:sz w:val="23"/>
          <w:szCs w:val="23"/>
          <w:lang w:val="ru-RU"/>
        </w:rPr>
        <w:t>)</w:t>
      </w:r>
      <w:r w:rsidRPr="003D300B">
        <w:rPr>
          <w:color w:val="auto"/>
          <w:sz w:val="23"/>
          <w:szCs w:val="23"/>
          <w:lang w:val="ru-RU"/>
        </w:rPr>
        <w:t>.</w:t>
      </w:r>
    </w:p>
    <w:p w:rsidR="00A87787" w:rsidRPr="003D300B" w:rsidRDefault="00A87787" w:rsidP="00A87787">
      <w:pPr>
        <w:pStyle w:val="Default"/>
        <w:rPr>
          <w:color w:val="auto"/>
          <w:sz w:val="23"/>
          <w:szCs w:val="23"/>
          <w:lang w:val="ru-RU"/>
        </w:rPr>
      </w:pPr>
      <w:r w:rsidRPr="003D300B">
        <w:rPr>
          <w:color w:val="auto"/>
          <w:sz w:val="23"/>
          <w:szCs w:val="23"/>
          <w:lang w:val="ru-RU"/>
        </w:rPr>
        <w:t>Конкурсные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работы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могут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быть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выполнены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в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любых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графических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и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живописных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техниках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с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lastRenderedPageBreak/>
        <w:t>использованием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различных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Pr="003D300B">
        <w:rPr>
          <w:color w:val="auto"/>
          <w:sz w:val="23"/>
          <w:szCs w:val="23"/>
          <w:lang w:val="ru-RU"/>
        </w:rPr>
        <w:t>материалов</w:t>
      </w:r>
      <w:r w:rsidR="00C20F4F" w:rsidRPr="003D300B">
        <w:rPr>
          <w:color w:val="auto"/>
          <w:sz w:val="23"/>
          <w:szCs w:val="23"/>
          <w:lang w:val="ru-RU"/>
        </w:rPr>
        <w:t xml:space="preserve"> (кроме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="00C20F4F" w:rsidRPr="003D300B">
        <w:rPr>
          <w:color w:val="auto"/>
          <w:sz w:val="23"/>
          <w:szCs w:val="23"/>
          <w:lang w:val="ru-RU"/>
        </w:rPr>
        <w:t>масляных</w:t>
      </w:r>
      <w:r w:rsidR="0089152B" w:rsidRPr="003D300B">
        <w:rPr>
          <w:color w:val="auto"/>
          <w:sz w:val="23"/>
          <w:szCs w:val="23"/>
          <w:lang w:val="ru-RU"/>
        </w:rPr>
        <w:t xml:space="preserve"> </w:t>
      </w:r>
      <w:r w:rsidR="00C20F4F" w:rsidRPr="003D300B">
        <w:rPr>
          <w:color w:val="auto"/>
          <w:sz w:val="23"/>
          <w:szCs w:val="23"/>
          <w:lang w:val="ru-RU"/>
        </w:rPr>
        <w:t>красок)</w:t>
      </w:r>
      <w:r w:rsidRPr="003D300B">
        <w:rPr>
          <w:color w:val="auto"/>
          <w:sz w:val="23"/>
          <w:szCs w:val="23"/>
          <w:lang w:val="ru-RU"/>
        </w:rPr>
        <w:t>.</w:t>
      </w:r>
    </w:p>
    <w:p w:rsidR="00906FA3" w:rsidRDefault="00906FA3" w:rsidP="0070338E">
      <w:pPr>
        <w:jc w:val="both"/>
        <w:rPr>
          <w:b/>
        </w:rPr>
      </w:pPr>
    </w:p>
    <w:p w:rsidR="005A6683" w:rsidRPr="003D300B" w:rsidRDefault="005A6683" w:rsidP="005A6683">
      <w:pPr>
        <w:ind w:firstLine="708"/>
        <w:jc w:val="both"/>
        <w:rPr>
          <w:b/>
        </w:rPr>
      </w:pPr>
      <w:r w:rsidRPr="003D300B">
        <w:rPr>
          <w:b/>
        </w:rPr>
        <w:t>Каждая работа, предста</w:t>
      </w:r>
      <w:r w:rsidR="00F7514E" w:rsidRPr="003D300B">
        <w:rPr>
          <w:b/>
        </w:rPr>
        <w:t xml:space="preserve">вленная на конкурс, должна быть </w:t>
      </w:r>
      <w:r w:rsidRPr="003D300B">
        <w:rPr>
          <w:b/>
        </w:rPr>
        <w:t xml:space="preserve">подписана </w:t>
      </w:r>
      <w:r w:rsidR="00F7514E" w:rsidRPr="003D300B">
        <w:rPr>
          <w:b/>
        </w:rPr>
        <w:t xml:space="preserve">на обратной стороне </w:t>
      </w:r>
      <w:r w:rsidRPr="003D300B">
        <w:rPr>
          <w:b/>
        </w:rPr>
        <w:t xml:space="preserve">строго </w:t>
      </w:r>
      <w:r w:rsidRPr="003D300B">
        <w:rPr>
          <w:b/>
          <w:u w:val="single"/>
        </w:rPr>
        <w:t>печатными</w:t>
      </w:r>
      <w:r w:rsidRPr="003D300B">
        <w:rPr>
          <w:b/>
        </w:rPr>
        <w:t xml:space="preserve"> буквами по следующей форме:</w:t>
      </w:r>
    </w:p>
    <w:p w:rsidR="0012389B" w:rsidRPr="003D300B" w:rsidRDefault="0089152B" w:rsidP="0012389B">
      <w:pPr>
        <w:tabs>
          <w:tab w:val="left" w:pos="720"/>
        </w:tabs>
        <w:jc w:val="both"/>
      </w:pPr>
      <w:r w:rsidRPr="003D300B">
        <w:rPr>
          <w:bCs/>
        </w:rPr>
        <w:t xml:space="preserve">             </w:t>
      </w:r>
      <w:r w:rsidR="0012389B" w:rsidRPr="003D300B">
        <w:rPr>
          <w:bCs/>
        </w:rPr>
        <w:t>Авторское</w:t>
      </w:r>
      <w:r w:rsidRPr="003D300B">
        <w:rPr>
          <w:bCs/>
        </w:rPr>
        <w:t xml:space="preserve"> </w:t>
      </w:r>
      <w:r w:rsidR="0012389B" w:rsidRPr="003D300B">
        <w:t xml:space="preserve">название работы, материалы. </w:t>
      </w:r>
    </w:p>
    <w:p w:rsidR="0012389B" w:rsidRPr="003D300B" w:rsidRDefault="0012389B" w:rsidP="0012389B">
      <w:pPr>
        <w:jc w:val="both"/>
      </w:pPr>
      <w:r w:rsidRPr="003D300B">
        <w:t xml:space="preserve">             Фамилия, имя автора (полностью).</w:t>
      </w:r>
    </w:p>
    <w:p w:rsidR="0012389B" w:rsidRPr="003D300B" w:rsidRDefault="0012389B" w:rsidP="0012389B">
      <w:pPr>
        <w:jc w:val="both"/>
      </w:pPr>
      <w:r w:rsidRPr="003D300B">
        <w:t xml:space="preserve">             Возраст, </w:t>
      </w:r>
      <w:r w:rsidRPr="003D300B">
        <w:rPr>
          <w:b/>
          <w:bCs/>
        </w:rPr>
        <w:t>класс</w:t>
      </w:r>
      <w:r w:rsidRPr="003D300B">
        <w:t>.</w:t>
      </w:r>
    </w:p>
    <w:p w:rsidR="0012389B" w:rsidRPr="003D300B" w:rsidRDefault="0012389B" w:rsidP="0012389B">
      <w:pPr>
        <w:jc w:val="both"/>
      </w:pPr>
      <w:r w:rsidRPr="003D300B">
        <w:t xml:space="preserve">             Образовательное учреждение </w:t>
      </w:r>
    </w:p>
    <w:p w:rsidR="0012389B" w:rsidRPr="003D300B" w:rsidRDefault="0012389B" w:rsidP="0012389B">
      <w:pPr>
        <w:jc w:val="both"/>
      </w:pPr>
      <w:r w:rsidRPr="003D300B">
        <w:t xml:space="preserve">             Учебный округ</w:t>
      </w:r>
      <w:r w:rsidR="00AC6F57">
        <w:t xml:space="preserve"> Москвы</w:t>
      </w:r>
      <w:r w:rsidRPr="003D300B">
        <w:t>.</w:t>
      </w:r>
    </w:p>
    <w:p w:rsidR="005A6683" w:rsidRPr="003D300B" w:rsidRDefault="005A6606" w:rsidP="00F7514E">
      <w:pPr>
        <w:jc w:val="both"/>
      </w:pPr>
      <w:r>
        <w:rPr>
          <w:bCs/>
        </w:rPr>
        <w:t xml:space="preserve">             </w:t>
      </w:r>
      <w:r w:rsidR="0012389B" w:rsidRPr="003D300B">
        <w:rPr>
          <w:bCs/>
        </w:rPr>
        <w:t>Фамилия, имя, отчество педагога</w:t>
      </w:r>
      <w:r w:rsidR="0012389B" w:rsidRPr="003D300B">
        <w:t>.</w:t>
      </w:r>
    </w:p>
    <w:p w:rsidR="00F7514E" w:rsidRPr="003D300B" w:rsidRDefault="005A6683" w:rsidP="009E705C">
      <w:pPr>
        <w:ind w:firstLine="708"/>
        <w:jc w:val="both"/>
        <w:rPr>
          <w:b/>
        </w:rPr>
      </w:pPr>
      <w:r w:rsidRPr="003D300B">
        <w:rPr>
          <w:b/>
        </w:rPr>
        <w:t>Работы, подписанные не по форме, рассматриваться комиссией и жюри не будут.</w:t>
      </w:r>
    </w:p>
    <w:p w:rsidR="00090B32" w:rsidRPr="003D300B" w:rsidRDefault="00090B32" w:rsidP="00C76B15">
      <w:pPr>
        <w:jc w:val="both"/>
        <w:rPr>
          <w:b/>
        </w:rPr>
      </w:pPr>
    </w:p>
    <w:p w:rsidR="0059379C" w:rsidRPr="006616FB" w:rsidRDefault="00F7514E" w:rsidP="00C76B15">
      <w:pPr>
        <w:rPr>
          <w:b/>
        </w:rPr>
      </w:pPr>
      <w:r w:rsidRPr="003D300B">
        <w:t>К</w:t>
      </w:r>
      <w:r w:rsidR="0089152B" w:rsidRPr="003D300B">
        <w:t xml:space="preserve"> </w:t>
      </w:r>
      <w:r w:rsidRPr="003D300B">
        <w:rPr>
          <w:spacing w:val="-1"/>
        </w:rPr>
        <w:t>участию</w:t>
      </w:r>
      <w:r w:rsidR="0089152B" w:rsidRPr="003D300B">
        <w:t xml:space="preserve"> в</w:t>
      </w:r>
      <w:r w:rsidRPr="003D300B">
        <w:t xml:space="preserve"> </w:t>
      </w:r>
      <w:r w:rsidR="0089152B" w:rsidRPr="003D300B">
        <w:rPr>
          <w:spacing w:val="-1"/>
        </w:rPr>
        <w:t xml:space="preserve">конкурсе </w:t>
      </w:r>
      <w:r w:rsidRPr="003D300B">
        <w:rPr>
          <w:spacing w:val="-1"/>
        </w:rPr>
        <w:t>допускаются</w:t>
      </w:r>
      <w:r w:rsidRPr="003D300B">
        <w:t xml:space="preserve"> авторы, </w:t>
      </w:r>
      <w:r w:rsidRPr="003D300B">
        <w:rPr>
          <w:b/>
        </w:rPr>
        <w:t>прошедшие</w:t>
      </w:r>
      <w:r w:rsidRPr="003D300B">
        <w:rPr>
          <w:b/>
          <w:spacing w:val="-1"/>
        </w:rPr>
        <w:t xml:space="preserve"> электронную</w:t>
      </w:r>
      <w:r w:rsidR="0089152B" w:rsidRPr="003D300B">
        <w:rPr>
          <w:b/>
          <w:spacing w:val="-1"/>
        </w:rPr>
        <w:t xml:space="preserve"> </w:t>
      </w:r>
      <w:r w:rsidRPr="003D300B">
        <w:rPr>
          <w:b/>
          <w:spacing w:val="-1"/>
        </w:rPr>
        <w:t>регистрацию</w:t>
      </w:r>
      <w:r w:rsidR="0089152B" w:rsidRPr="003D300B">
        <w:rPr>
          <w:b/>
          <w:spacing w:val="-1"/>
        </w:rPr>
        <w:t xml:space="preserve"> </w:t>
      </w:r>
      <w:r w:rsidRPr="003D300B">
        <w:rPr>
          <w:b/>
        </w:rPr>
        <w:t>не</w:t>
      </w:r>
      <w:r w:rsidR="0089152B" w:rsidRPr="003D300B">
        <w:rPr>
          <w:b/>
        </w:rPr>
        <w:t xml:space="preserve"> </w:t>
      </w:r>
      <w:r w:rsidRPr="003D300B">
        <w:rPr>
          <w:b/>
          <w:spacing w:val="-1"/>
        </w:rPr>
        <w:t xml:space="preserve">позднее </w:t>
      </w:r>
      <w:r w:rsidR="001110B2">
        <w:rPr>
          <w:b/>
        </w:rPr>
        <w:t>2</w:t>
      </w:r>
      <w:r w:rsidR="00320860">
        <w:rPr>
          <w:b/>
        </w:rPr>
        <w:t>2</w:t>
      </w:r>
      <w:r w:rsidRPr="003D300B">
        <w:rPr>
          <w:b/>
        </w:rPr>
        <w:t xml:space="preserve"> </w:t>
      </w:r>
      <w:r w:rsidR="00320860">
        <w:rPr>
          <w:b/>
          <w:spacing w:val="-1"/>
        </w:rPr>
        <w:t>февра</w:t>
      </w:r>
      <w:r w:rsidR="00966D4C">
        <w:rPr>
          <w:b/>
          <w:spacing w:val="-1"/>
        </w:rPr>
        <w:t xml:space="preserve">ля </w:t>
      </w:r>
      <w:proofErr w:type="spellStart"/>
      <w:r w:rsidR="00320860">
        <w:rPr>
          <w:b/>
        </w:rPr>
        <w:t>2020</w:t>
      </w:r>
      <w:r w:rsidRPr="003D300B">
        <w:rPr>
          <w:b/>
          <w:spacing w:val="1"/>
        </w:rPr>
        <w:t>г</w:t>
      </w:r>
      <w:proofErr w:type="spellEnd"/>
      <w:r w:rsidR="008F1CBC">
        <w:rPr>
          <w:rFonts w:ascii="Calibri" w:hAnsi="Calibri"/>
          <w:sz w:val="22"/>
          <w:szCs w:val="22"/>
        </w:rPr>
        <w:t xml:space="preserve">. </w:t>
      </w:r>
      <w:r w:rsidR="00F95DC1">
        <w:rPr>
          <w:rFonts w:ascii="Calibri" w:hAnsi="Calibri"/>
          <w:sz w:val="22"/>
          <w:szCs w:val="22"/>
        </w:rPr>
        <w:t xml:space="preserve"> </w:t>
      </w:r>
      <w:r w:rsidR="00F95DC1" w:rsidRPr="0059379C">
        <w:rPr>
          <w:b/>
          <w:highlight w:val="yellow"/>
        </w:rPr>
        <w:t>Адрес регистрации</w:t>
      </w:r>
      <w:r w:rsidR="0059379C" w:rsidRPr="0059379C">
        <w:rPr>
          <w:b/>
          <w:highlight w:val="yellow"/>
        </w:rPr>
        <w:t xml:space="preserve">: </w:t>
      </w:r>
      <w:proofErr w:type="spellStart"/>
      <w:r w:rsidR="0059379C" w:rsidRPr="0059379C">
        <w:rPr>
          <w:b/>
          <w:highlight w:val="yellow"/>
        </w:rPr>
        <w:t>konkurs</w:t>
      </w:r>
      <w:proofErr w:type="spellEnd"/>
      <w:r w:rsidR="0028465C" w:rsidRPr="006616FB">
        <w:rPr>
          <w:b/>
          <w:highlight w:val="yellow"/>
        </w:rPr>
        <w:t>.</w:t>
      </w:r>
      <w:proofErr w:type="spellStart"/>
      <w:r w:rsidR="0059379C" w:rsidRPr="0059379C">
        <w:rPr>
          <w:b/>
          <w:highlight w:val="yellow"/>
        </w:rPr>
        <w:t>shkola-nemenskogo</w:t>
      </w:r>
      <w:proofErr w:type="spellEnd"/>
      <w:r w:rsidR="0028465C" w:rsidRPr="006616FB">
        <w:rPr>
          <w:b/>
          <w:highlight w:val="yellow"/>
        </w:rPr>
        <w:t>.</w:t>
      </w:r>
      <w:proofErr w:type="spellStart"/>
      <w:r w:rsidR="0028465C" w:rsidRPr="0028465C">
        <w:rPr>
          <w:b/>
          <w:highlight w:val="yellow"/>
          <w:lang w:val="en-US"/>
        </w:rPr>
        <w:t>ru</w:t>
      </w:r>
      <w:proofErr w:type="spellEnd"/>
    </w:p>
    <w:p w:rsidR="00C76B15" w:rsidRPr="0059379C" w:rsidRDefault="00F95DC1" w:rsidP="00C76B15">
      <w:pPr>
        <w:rPr>
          <w:b/>
          <w:i/>
        </w:rPr>
      </w:pPr>
      <w:r w:rsidRPr="0059379C">
        <w:rPr>
          <w:b/>
          <w:i/>
        </w:rPr>
        <w:t xml:space="preserve"> </w:t>
      </w:r>
    </w:p>
    <w:p w:rsidR="00906FA3" w:rsidRDefault="008878BA" w:rsidP="00304722">
      <w:pPr>
        <w:pStyle w:val="a7"/>
        <w:kinsoku w:val="0"/>
        <w:overflowPunct w:val="0"/>
        <w:spacing w:line="258" w:lineRule="exact"/>
        <w:rPr>
          <w:b/>
        </w:rPr>
      </w:pPr>
      <w:r w:rsidRPr="003D300B">
        <w:rPr>
          <w:spacing w:val="-1"/>
        </w:rPr>
        <w:t xml:space="preserve">     Конкурсные</w:t>
      </w:r>
      <w:r w:rsidR="007A57E8" w:rsidRPr="003D300B">
        <w:rPr>
          <w:spacing w:val="-1"/>
        </w:rPr>
        <w:t xml:space="preserve"> </w:t>
      </w:r>
      <w:r w:rsidRPr="003D300B">
        <w:t xml:space="preserve">работы </w:t>
      </w:r>
      <w:r w:rsidRPr="003D300B">
        <w:rPr>
          <w:spacing w:val="-1"/>
        </w:rPr>
        <w:t>оцениваются</w:t>
      </w:r>
      <w:r w:rsidRPr="003D300B">
        <w:t xml:space="preserve"> в</w:t>
      </w:r>
      <w:r w:rsidRPr="003D300B">
        <w:rPr>
          <w:spacing w:val="-1"/>
        </w:rPr>
        <w:t xml:space="preserve"> соответствии</w:t>
      </w:r>
      <w:r w:rsidRPr="003D300B">
        <w:t xml:space="preserve"> с </w:t>
      </w:r>
      <w:r w:rsidRPr="003D300B">
        <w:rPr>
          <w:spacing w:val="-1"/>
        </w:rPr>
        <w:t>определенными</w:t>
      </w:r>
      <w:r w:rsidR="007A57E8" w:rsidRPr="003D300B">
        <w:rPr>
          <w:spacing w:val="-1"/>
        </w:rPr>
        <w:t xml:space="preserve"> </w:t>
      </w:r>
      <w:r w:rsidRPr="003D300B">
        <w:rPr>
          <w:spacing w:val="-1"/>
        </w:rPr>
        <w:t xml:space="preserve">требованиями: </w:t>
      </w:r>
      <w:r w:rsidRPr="00906FA3">
        <w:rPr>
          <w:rFonts w:ascii="Symbol" w:eastAsia="Times New Roman" w:hAnsi="Symbol" w:cs="Symbol"/>
          <w:b/>
          <w:kern w:val="0"/>
          <w:lang w:val="en-US"/>
        </w:rPr>
        <w:t></w:t>
      </w:r>
      <w:r w:rsidRPr="00906FA3">
        <w:rPr>
          <w:rFonts w:ascii="Symbol" w:eastAsia="Times New Roman" w:hAnsi="Symbol" w:cs="Symbol"/>
          <w:b/>
          <w:kern w:val="0"/>
          <w:lang w:val="en-US"/>
        </w:rPr>
        <w:t></w:t>
      </w:r>
      <w:r w:rsidRPr="00906FA3">
        <w:rPr>
          <w:rFonts w:eastAsia="Times New Roman"/>
          <w:b/>
          <w:kern w:val="0"/>
        </w:rPr>
        <w:t>образная</w:t>
      </w:r>
      <w:r w:rsidR="007A57E8" w:rsidRPr="00906FA3">
        <w:rPr>
          <w:rFonts w:eastAsia="Times New Roman"/>
          <w:b/>
          <w:kern w:val="0"/>
        </w:rPr>
        <w:t xml:space="preserve"> </w:t>
      </w:r>
      <w:r w:rsidRPr="00906FA3">
        <w:rPr>
          <w:rFonts w:eastAsia="Times New Roman"/>
          <w:b/>
          <w:kern w:val="0"/>
        </w:rPr>
        <w:t>выразительность;                                                                                                                       -  оригинальность, техничность и мастерство</w:t>
      </w:r>
      <w:r w:rsidR="007A57E8" w:rsidRPr="00906FA3">
        <w:rPr>
          <w:rFonts w:eastAsia="Times New Roman"/>
          <w:b/>
          <w:kern w:val="0"/>
        </w:rPr>
        <w:t xml:space="preserve"> </w:t>
      </w:r>
      <w:r w:rsidRPr="00906FA3">
        <w:rPr>
          <w:rFonts w:eastAsia="Times New Roman"/>
          <w:b/>
          <w:kern w:val="0"/>
        </w:rPr>
        <w:t xml:space="preserve">выполнения;                                                                        </w:t>
      </w:r>
      <w:r w:rsidRPr="00906FA3">
        <w:rPr>
          <w:b/>
        </w:rPr>
        <w:t>-  раскрытие содержания темы художественными средствами.</w:t>
      </w:r>
    </w:p>
    <w:p w:rsidR="00C76B15" w:rsidRPr="00906FA3" w:rsidRDefault="00090B32" w:rsidP="00304722">
      <w:pPr>
        <w:pStyle w:val="a7"/>
        <w:kinsoku w:val="0"/>
        <w:overflowPunct w:val="0"/>
        <w:spacing w:line="258" w:lineRule="exact"/>
        <w:rPr>
          <w:b/>
        </w:rPr>
      </w:pPr>
      <w:r w:rsidRPr="00B53729">
        <w:rPr>
          <w:rFonts w:ascii="-webkit-standard" w:eastAsiaTheme="minorHAnsi" w:hAnsi="-webkit-standard"/>
          <w:color w:val="000000"/>
        </w:rPr>
        <w:t>Темы для</w:t>
      </w:r>
      <w:r w:rsidR="00AB444A">
        <w:rPr>
          <w:rFonts w:ascii="-webkit-standard" w:eastAsiaTheme="minorHAnsi" w:hAnsi="-webkit-standard"/>
          <w:color w:val="000000"/>
        </w:rPr>
        <w:t xml:space="preserve"> рисунков на Конкурс</w:t>
      </w:r>
      <w:r w:rsidRPr="00B53729">
        <w:rPr>
          <w:rFonts w:ascii="-webkit-standard" w:eastAsiaTheme="minorHAnsi" w:hAnsi="-webkit-standard"/>
          <w:color w:val="000000"/>
        </w:rPr>
        <w:t xml:space="preserve"> даются в соответствии с юбилейными и значимыми событиями года, что способствует развитию познавательных и эмоционально-ценностных интересов школьников. </w:t>
      </w:r>
    </w:p>
    <w:p w:rsidR="007F1F94" w:rsidRPr="00304722" w:rsidRDefault="007F1F94" w:rsidP="00304722">
      <w:pPr>
        <w:pStyle w:val="a7"/>
        <w:kinsoku w:val="0"/>
        <w:overflowPunct w:val="0"/>
        <w:spacing w:line="258" w:lineRule="exact"/>
        <w:jc w:val="center"/>
        <w:rPr>
          <w:spacing w:val="-1"/>
        </w:rPr>
      </w:pPr>
      <w:r w:rsidRPr="003D300B">
        <w:rPr>
          <w:b/>
        </w:rPr>
        <w:t>Номинации Конкурса:</w:t>
      </w:r>
    </w:p>
    <w:p w:rsidR="009E705C" w:rsidRPr="00D21E92" w:rsidRDefault="0061378D" w:rsidP="0061378D">
      <w:pPr>
        <w:ind w:firstLine="708"/>
        <w:rPr>
          <w:b/>
          <w:i/>
        </w:rPr>
      </w:pPr>
      <w:r w:rsidRPr="00D21E92">
        <w:rPr>
          <w:b/>
          <w:i/>
        </w:rPr>
        <w:t xml:space="preserve">                                                           </w:t>
      </w:r>
      <w:r w:rsidR="007F1F94" w:rsidRPr="00D21E92">
        <w:rPr>
          <w:b/>
          <w:i/>
        </w:rPr>
        <w:t>«</w:t>
      </w:r>
      <w:r w:rsidR="00A87787" w:rsidRPr="00D21E92">
        <w:rPr>
          <w:b/>
          <w:i/>
        </w:rPr>
        <w:t>Живопись</w:t>
      </w:r>
      <w:r w:rsidR="007F1F94" w:rsidRPr="00D21E92">
        <w:rPr>
          <w:b/>
          <w:i/>
        </w:rPr>
        <w:t>»</w:t>
      </w:r>
    </w:p>
    <w:p w:rsidR="009E5766" w:rsidRPr="00320860" w:rsidRDefault="007F1F94" w:rsidP="00320860">
      <w:pPr>
        <w:jc w:val="center"/>
        <w:rPr>
          <w:b/>
          <w:bCs/>
          <w:i/>
          <w:iCs/>
        </w:rPr>
      </w:pPr>
      <w:r w:rsidRPr="00D21E92">
        <w:rPr>
          <w:b/>
          <w:bCs/>
          <w:i/>
          <w:iCs/>
        </w:rPr>
        <w:t>«</w:t>
      </w:r>
      <w:r w:rsidR="00A87787" w:rsidRPr="00D21E92">
        <w:rPr>
          <w:b/>
          <w:bCs/>
          <w:i/>
          <w:iCs/>
        </w:rPr>
        <w:t>Графика</w:t>
      </w:r>
      <w:r w:rsidRPr="00D21E92">
        <w:rPr>
          <w:b/>
          <w:bCs/>
          <w:i/>
          <w:iCs/>
        </w:rPr>
        <w:t>»</w:t>
      </w:r>
    </w:p>
    <w:p w:rsidR="0059379C" w:rsidRDefault="0059379C" w:rsidP="0059379C">
      <w:pPr>
        <w:widowControl/>
        <w:suppressAutoHyphens w:val="0"/>
        <w:rPr>
          <w:b/>
          <w:i/>
        </w:rPr>
      </w:pPr>
    </w:p>
    <w:p w:rsidR="00165CD2" w:rsidRPr="00165CD2" w:rsidRDefault="00165CD2" w:rsidP="00165CD2">
      <w:pPr>
        <w:kinsoku w:val="0"/>
        <w:overflowPunct w:val="0"/>
        <w:spacing w:line="245" w:lineRule="exact"/>
        <w:ind w:left="102" w:right="221"/>
        <w:jc w:val="center"/>
        <w:rPr>
          <w:b/>
          <w:bCs/>
          <w:iCs/>
          <w:spacing w:val="-1"/>
          <w:sz w:val="28"/>
          <w:szCs w:val="28"/>
        </w:rPr>
      </w:pPr>
      <w:r w:rsidRPr="00165CD2">
        <w:rPr>
          <w:b/>
          <w:bCs/>
          <w:iCs/>
          <w:spacing w:val="-1"/>
          <w:sz w:val="28"/>
          <w:szCs w:val="28"/>
        </w:rPr>
        <w:t xml:space="preserve">Темы творческих </w:t>
      </w:r>
      <w:r w:rsidRPr="00165CD2">
        <w:rPr>
          <w:b/>
          <w:bCs/>
          <w:iCs/>
          <w:sz w:val="28"/>
          <w:szCs w:val="28"/>
        </w:rPr>
        <w:t xml:space="preserve">работ в 2020 </w:t>
      </w:r>
      <w:r w:rsidRPr="00165CD2">
        <w:rPr>
          <w:b/>
          <w:bCs/>
          <w:iCs/>
          <w:spacing w:val="-1"/>
          <w:sz w:val="28"/>
          <w:szCs w:val="28"/>
        </w:rPr>
        <w:t>году:</w:t>
      </w:r>
    </w:p>
    <w:p w:rsidR="00165CD2" w:rsidRDefault="00165CD2" w:rsidP="00165CD2">
      <w:pPr>
        <w:kinsoku w:val="0"/>
        <w:overflowPunct w:val="0"/>
        <w:spacing w:line="245" w:lineRule="exact"/>
        <w:ind w:left="102" w:right="221"/>
        <w:jc w:val="center"/>
        <w:rPr>
          <w:b/>
          <w:bCs/>
          <w:iCs/>
          <w:spacing w:val="-1"/>
        </w:rPr>
      </w:pPr>
    </w:p>
    <w:p w:rsidR="00165CD2" w:rsidRPr="00165CD2" w:rsidRDefault="00165CD2" w:rsidP="00165CD2">
      <w:pPr>
        <w:pStyle w:val="ae"/>
        <w:numPr>
          <w:ilvl w:val="0"/>
          <w:numId w:val="12"/>
        </w:numPr>
        <w:kinsoku w:val="0"/>
        <w:overflowPunct w:val="0"/>
        <w:spacing w:line="245" w:lineRule="exact"/>
        <w:ind w:right="221"/>
        <w:jc w:val="center"/>
        <w:rPr>
          <w:b/>
          <w:bCs/>
          <w:iCs/>
          <w:spacing w:val="-1"/>
        </w:rPr>
      </w:pPr>
      <w:r w:rsidRPr="00165CD2">
        <w:rPr>
          <w:b/>
          <w:bCs/>
          <w:iCs/>
          <w:spacing w:val="-1"/>
        </w:rPr>
        <w:t>Александр Невский - защитник Земли русской</w:t>
      </w:r>
    </w:p>
    <w:p w:rsidR="00165CD2" w:rsidRPr="00165CD2" w:rsidRDefault="00165CD2" w:rsidP="00377767">
      <w:pPr>
        <w:pStyle w:val="ae"/>
        <w:kinsoku w:val="0"/>
        <w:overflowPunct w:val="0"/>
        <w:spacing w:line="245" w:lineRule="exact"/>
        <w:ind w:left="462" w:right="221"/>
        <w:rPr>
          <w:b/>
          <w:bCs/>
          <w:iCs/>
          <w:spacing w:val="-1"/>
        </w:rPr>
      </w:pPr>
    </w:p>
    <w:p w:rsidR="00165CD2" w:rsidRPr="00165CD2" w:rsidRDefault="00165CD2" w:rsidP="00165CD2">
      <w:pPr>
        <w:pStyle w:val="ae"/>
        <w:numPr>
          <w:ilvl w:val="0"/>
          <w:numId w:val="12"/>
        </w:numPr>
        <w:kinsoku w:val="0"/>
        <w:overflowPunct w:val="0"/>
        <w:spacing w:line="245" w:lineRule="exact"/>
        <w:ind w:right="221"/>
        <w:jc w:val="center"/>
        <w:rPr>
          <w:b/>
          <w:bCs/>
          <w:iCs/>
          <w:spacing w:val="-1"/>
        </w:rPr>
      </w:pPr>
      <w:r w:rsidRPr="00165CD2">
        <w:rPr>
          <w:b/>
          <w:bCs/>
          <w:iCs/>
          <w:spacing w:val="-1"/>
        </w:rPr>
        <w:t>160 лет со дня рождения А.П. Чехова</w:t>
      </w:r>
    </w:p>
    <w:p w:rsidR="00165CD2" w:rsidRPr="00165CD2" w:rsidRDefault="00165CD2" w:rsidP="00377767">
      <w:pPr>
        <w:pStyle w:val="ae"/>
        <w:kinsoku w:val="0"/>
        <w:overflowPunct w:val="0"/>
        <w:spacing w:line="245" w:lineRule="exact"/>
        <w:ind w:left="462" w:right="221"/>
        <w:rPr>
          <w:b/>
          <w:bCs/>
          <w:iCs/>
          <w:spacing w:val="-1"/>
        </w:rPr>
      </w:pPr>
    </w:p>
    <w:p w:rsidR="00165CD2" w:rsidRDefault="00165CD2" w:rsidP="00165CD2">
      <w:pPr>
        <w:kinsoku w:val="0"/>
        <w:overflowPunct w:val="0"/>
        <w:spacing w:line="245" w:lineRule="exact"/>
        <w:ind w:left="102" w:right="221"/>
        <w:jc w:val="center"/>
        <w:rPr>
          <w:b/>
          <w:bCs/>
          <w:iCs/>
          <w:spacing w:val="-1"/>
        </w:rPr>
      </w:pPr>
      <w:r>
        <w:rPr>
          <w:b/>
          <w:bCs/>
          <w:iCs/>
          <w:spacing w:val="-1"/>
        </w:rPr>
        <w:t>- 80 лет ВДНХ</w:t>
      </w:r>
    </w:p>
    <w:p w:rsidR="00165CD2" w:rsidRPr="0059379C" w:rsidRDefault="00165CD2" w:rsidP="00165CD2">
      <w:pPr>
        <w:widowControl/>
        <w:suppressAutoHyphens w:val="0"/>
        <w:jc w:val="center"/>
        <w:rPr>
          <w:b/>
          <w:i/>
        </w:rPr>
      </w:pPr>
    </w:p>
    <w:p w:rsidR="009E705C" w:rsidRPr="003D300B" w:rsidRDefault="009E705C" w:rsidP="009E705C">
      <w:pPr>
        <w:pStyle w:val="a7"/>
        <w:kinsoku w:val="0"/>
        <w:overflowPunct w:val="0"/>
        <w:ind w:right="39"/>
        <w:rPr>
          <w:spacing w:val="-1"/>
        </w:rPr>
      </w:pPr>
      <w:r w:rsidRPr="003D300B">
        <w:rPr>
          <w:spacing w:val="-1"/>
        </w:rPr>
        <w:t>Работы,</w:t>
      </w:r>
      <w:r w:rsidR="0061378D" w:rsidRPr="003D300B">
        <w:rPr>
          <w:spacing w:val="-1"/>
        </w:rPr>
        <w:t xml:space="preserve"> </w:t>
      </w:r>
      <w:r w:rsidRPr="003D300B">
        <w:rPr>
          <w:spacing w:val="-1"/>
        </w:rPr>
        <w:t>предоставленные</w:t>
      </w:r>
      <w:r w:rsidR="0061378D" w:rsidRPr="003D300B">
        <w:rPr>
          <w:spacing w:val="-1"/>
        </w:rPr>
        <w:t xml:space="preserve"> </w:t>
      </w:r>
      <w:r w:rsidR="0089152B" w:rsidRPr="003D300B">
        <w:t xml:space="preserve">на  </w:t>
      </w:r>
      <w:r w:rsidRPr="003D300B">
        <w:rPr>
          <w:spacing w:val="-1"/>
        </w:rPr>
        <w:t>Конкурс,</w:t>
      </w:r>
      <w:r w:rsidR="0089152B" w:rsidRPr="003D300B">
        <w:rPr>
          <w:spacing w:val="-1"/>
        </w:rPr>
        <w:t xml:space="preserve"> </w:t>
      </w:r>
      <w:r w:rsidR="0089152B" w:rsidRPr="003D300B">
        <w:t xml:space="preserve">не </w:t>
      </w:r>
      <w:r w:rsidRPr="003D300B">
        <w:rPr>
          <w:spacing w:val="-1"/>
        </w:rPr>
        <w:t>возвращаются</w:t>
      </w:r>
      <w:r w:rsidR="0061378D" w:rsidRPr="003D300B">
        <w:rPr>
          <w:spacing w:val="-1"/>
        </w:rPr>
        <w:t xml:space="preserve"> </w:t>
      </w:r>
      <w:r w:rsidRPr="003D300B">
        <w:t>автора</w:t>
      </w:r>
      <w:r w:rsidR="0089152B" w:rsidRPr="003D300B">
        <w:t xml:space="preserve">м и </w:t>
      </w:r>
      <w:r w:rsidRPr="003D300B">
        <w:t>не</w:t>
      </w:r>
      <w:r w:rsidR="0061378D" w:rsidRPr="003D300B">
        <w:t xml:space="preserve"> </w:t>
      </w:r>
      <w:r w:rsidRPr="003D300B">
        <w:rPr>
          <w:spacing w:val="-1"/>
        </w:rPr>
        <w:t>рецензируются.</w:t>
      </w:r>
    </w:p>
    <w:p w:rsidR="009E705C" w:rsidRPr="003D300B" w:rsidRDefault="009E705C" w:rsidP="009E705C">
      <w:pPr>
        <w:pStyle w:val="a7"/>
        <w:kinsoku w:val="0"/>
        <w:overflowPunct w:val="0"/>
        <w:ind w:right="39"/>
        <w:rPr>
          <w:spacing w:val="-1"/>
        </w:rPr>
      </w:pPr>
      <w:r w:rsidRPr="003D300B">
        <w:rPr>
          <w:spacing w:val="-1"/>
        </w:rPr>
        <w:t>Организаторы</w:t>
      </w:r>
      <w:r w:rsidR="0061378D" w:rsidRPr="003D300B">
        <w:rPr>
          <w:spacing w:val="-1"/>
        </w:rPr>
        <w:t xml:space="preserve"> </w:t>
      </w:r>
      <w:r w:rsidRPr="003D300B">
        <w:rPr>
          <w:spacing w:val="-1"/>
        </w:rPr>
        <w:t xml:space="preserve">Конкурса </w:t>
      </w:r>
      <w:r w:rsidRPr="003D300B">
        <w:t>оставляют за</w:t>
      </w:r>
      <w:r w:rsidRPr="003D300B">
        <w:rPr>
          <w:spacing w:val="-1"/>
        </w:rPr>
        <w:t xml:space="preserve"> собой</w:t>
      </w:r>
      <w:r w:rsidR="0061378D" w:rsidRPr="003D300B">
        <w:rPr>
          <w:spacing w:val="-1"/>
        </w:rPr>
        <w:t xml:space="preserve"> </w:t>
      </w:r>
      <w:r w:rsidRPr="003D300B">
        <w:rPr>
          <w:spacing w:val="-1"/>
        </w:rPr>
        <w:t xml:space="preserve">право </w:t>
      </w:r>
      <w:r w:rsidRPr="003D300B">
        <w:t>на</w:t>
      </w:r>
      <w:r w:rsidRPr="003D300B">
        <w:rPr>
          <w:spacing w:val="-1"/>
        </w:rPr>
        <w:t xml:space="preserve"> публикацию,</w:t>
      </w:r>
      <w:r w:rsidR="0061378D" w:rsidRPr="003D300B">
        <w:rPr>
          <w:spacing w:val="-1"/>
        </w:rPr>
        <w:t xml:space="preserve"> </w:t>
      </w:r>
      <w:r w:rsidRPr="003D300B">
        <w:rPr>
          <w:spacing w:val="-1"/>
        </w:rPr>
        <w:t>экспонирование,</w:t>
      </w:r>
      <w:r w:rsidR="0061378D" w:rsidRPr="003D300B">
        <w:rPr>
          <w:spacing w:val="-1"/>
        </w:rPr>
        <w:t xml:space="preserve"> </w:t>
      </w:r>
      <w:r w:rsidRPr="003D300B">
        <w:rPr>
          <w:spacing w:val="-1"/>
        </w:rPr>
        <w:t xml:space="preserve">использование целиком </w:t>
      </w:r>
      <w:r w:rsidRPr="003D300B">
        <w:t>или</w:t>
      </w:r>
      <w:r w:rsidR="0061378D" w:rsidRPr="003D300B">
        <w:t xml:space="preserve"> </w:t>
      </w:r>
      <w:r w:rsidRPr="003D300B">
        <w:rPr>
          <w:spacing w:val="-1"/>
        </w:rPr>
        <w:t>фрагментарно</w:t>
      </w:r>
      <w:r w:rsidRPr="003D300B">
        <w:t xml:space="preserve"> в </w:t>
      </w:r>
      <w:r w:rsidRPr="003D300B">
        <w:rPr>
          <w:spacing w:val="-1"/>
        </w:rPr>
        <w:t>объектах</w:t>
      </w:r>
      <w:r w:rsidR="0061378D" w:rsidRPr="003D300B">
        <w:rPr>
          <w:spacing w:val="-1"/>
        </w:rPr>
        <w:t xml:space="preserve"> </w:t>
      </w:r>
      <w:r w:rsidRPr="003D300B">
        <w:rPr>
          <w:spacing w:val="-1"/>
        </w:rPr>
        <w:t>рекламы,</w:t>
      </w:r>
      <w:r w:rsidR="0061378D" w:rsidRPr="003D300B">
        <w:rPr>
          <w:spacing w:val="-1"/>
        </w:rPr>
        <w:t xml:space="preserve"> </w:t>
      </w:r>
      <w:r w:rsidRPr="003D300B">
        <w:rPr>
          <w:spacing w:val="-1"/>
        </w:rPr>
        <w:t>печатной</w:t>
      </w:r>
      <w:r w:rsidR="0061378D" w:rsidRPr="003D300B">
        <w:rPr>
          <w:spacing w:val="-1"/>
        </w:rPr>
        <w:t xml:space="preserve"> </w:t>
      </w:r>
      <w:r w:rsidRPr="003D300B">
        <w:rPr>
          <w:spacing w:val="-1"/>
        </w:rPr>
        <w:t>продукции</w:t>
      </w:r>
      <w:r w:rsidRPr="003D300B">
        <w:t xml:space="preserve"> и</w:t>
      </w:r>
      <w:r w:rsidR="0061378D" w:rsidRPr="003D300B">
        <w:t xml:space="preserve"> </w:t>
      </w:r>
      <w:r w:rsidRPr="003D300B">
        <w:t>пр.</w:t>
      </w:r>
      <w:r w:rsidR="0061378D" w:rsidRPr="003D300B">
        <w:t xml:space="preserve"> </w:t>
      </w:r>
      <w:r w:rsidRPr="003D300B">
        <w:rPr>
          <w:spacing w:val="-1"/>
        </w:rPr>
        <w:t>творческих</w:t>
      </w:r>
      <w:r w:rsidR="0061378D" w:rsidRPr="003D300B">
        <w:rPr>
          <w:spacing w:val="-1"/>
        </w:rPr>
        <w:t xml:space="preserve"> </w:t>
      </w:r>
      <w:r w:rsidRPr="003D300B">
        <w:rPr>
          <w:spacing w:val="-1"/>
        </w:rPr>
        <w:t>работ,</w:t>
      </w:r>
      <w:r w:rsidR="0061378D" w:rsidRPr="003D300B">
        <w:rPr>
          <w:spacing w:val="-1"/>
        </w:rPr>
        <w:t xml:space="preserve"> </w:t>
      </w:r>
      <w:r w:rsidRPr="003D300B">
        <w:rPr>
          <w:spacing w:val="-1"/>
        </w:rPr>
        <w:t>предоставленных</w:t>
      </w:r>
      <w:r w:rsidR="0061378D" w:rsidRPr="003D300B">
        <w:rPr>
          <w:spacing w:val="-1"/>
        </w:rPr>
        <w:t xml:space="preserve"> </w:t>
      </w:r>
      <w:r w:rsidRPr="003D300B">
        <w:t>на</w:t>
      </w:r>
      <w:r w:rsidR="001F69B5" w:rsidRPr="003D300B">
        <w:rPr>
          <w:spacing w:val="-1"/>
        </w:rPr>
        <w:t xml:space="preserve"> Конкурс</w:t>
      </w:r>
      <w:r w:rsidRPr="003D300B">
        <w:rPr>
          <w:spacing w:val="-1"/>
        </w:rPr>
        <w:t>.</w:t>
      </w:r>
    </w:p>
    <w:p w:rsidR="009E705C" w:rsidRPr="003D300B" w:rsidRDefault="009E705C" w:rsidP="009E705C">
      <w:pPr>
        <w:pStyle w:val="a7"/>
        <w:kinsoku w:val="0"/>
        <w:overflowPunct w:val="0"/>
        <w:ind w:right="221"/>
        <w:rPr>
          <w:spacing w:val="-1"/>
        </w:rPr>
      </w:pPr>
      <w:r w:rsidRPr="003D300B">
        <w:rPr>
          <w:spacing w:val="-1"/>
        </w:rPr>
        <w:t>Организаторы</w:t>
      </w:r>
      <w:r w:rsidR="0061378D" w:rsidRPr="003D300B">
        <w:rPr>
          <w:spacing w:val="-1"/>
        </w:rPr>
        <w:t xml:space="preserve"> </w:t>
      </w:r>
      <w:r w:rsidRPr="003D300B">
        <w:rPr>
          <w:spacing w:val="-1"/>
        </w:rPr>
        <w:t>Конкурса имеют</w:t>
      </w:r>
      <w:r w:rsidRPr="003D300B">
        <w:t xml:space="preserve"> право на</w:t>
      </w:r>
      <w:r w:rsidR="0061378D" w:rsidRPr="003D300B">
        <w:t xml:space="preserve"> </w:t>
      </w:r>
      <w:r w:rsidRPr="003D300B">
        <w:t>обработку</w:t>
      </w:r>
      <w:r w:rsidR="001F69B5" w:rsidRPr="003D300B">
        <w:t xml:space="preserve"> </w:t>
      </w:r>
      <w:r w:rsidRPr="003D300B">
        <w:rPr>
          <w:spacing w:val="-1"/>
        </w:rPr>
        <w:t>персональных</w:t>
      </w:r>
      <w:r w:rsidR="001F69B5" w:rsidRPr="003D300B">
        <w:rPr>
          <w:spacing w:val="-1"/>
        </w:rPr>
        <w:t xml:space="preserve"> </w:t>
      </w:r>
      <w:r w:rsidRPr="003D300B">
        <w:rPr>
          <w:spacing w:val="-1"/>
        </w:rPr>
        <w:t>данных</w:t>
      </w:r>
      <w:r w:rsidR="001F69B5" w:rsidRPr="003D300B">
        <w:rPr>
          <w:spacing w:val="-1"/>
        </w:rPr>
        <w:t xml:space="preserve"> </w:t>
      </w:r>
      <w:r w:rsidRPr="003D300B">
        <w:rPr>
          <w:spacing w:val="-1"/>
        </w:rPr>
        <w:t>участников</w:t>
      </w:r>
      <w:r w:rsidR="001F69B5" w:rsidRPr="003D300B">
        <w:rPr>
          <w:spacing w:val="-1"/>
        </w:rPr>
        <w:t xml:space="preserve"> </w:t>
      </w:r>
      <w:r w:rsidRPr="003D300B">
        <w:rPr>
          <w:spacing w:val="-1"/>
        </w:rPr>
        <w:t>Конкурса</w:t>
      </w:r>
      <w:r w:rsidR="001F69B5" w:rsidRPr="003D300B">
        <w:rPr>
          <w:spacing w:val="-1"/>
        </w:rPr>
        <w:t xml:space="preserve"> </w:t>
      </w:r>
      <w:r w:rsidRPr="003D300B">
        <w:rPr>
          <w:spacing w:val="-1"/>
        </w:rPr>
        <w:t>(публикацию</w:t>
      </w:r>
      <w:r w:rsidR="001F69B5" w:rsidRPr="003D300B">
        <w:rPr>
          <w:spacing w:val="-1"/>
        </w:rPr>
        <w:t xml:space="preserve"> </w:t>
      </w:r>
      <w:r w:rsidRPr="003D300B">
        <w:rPr>
          <w:spacing w:val="-1"/>
        </w:rPr>
        <w:t>списков</w:t>
      </w:r>
      <w:r w:rsidR="001F69B5" w:rsidRPr="003D300B">
        <w:rPr>
          <w:spacing w:val="-1"/>
        </w:rPr>
        <w:t xml:space="preserve"> </w:t>
      </w:r>
      <w:r w:rsidRPr="003D300B">
        <w:rPr>
          <w:spacing w:val="-1"/>
        </w:rPr>
        <w:t>победителей,</w:t>
      </w:r>
      <w:r w:rsidR="001F69B5" w:rsidRPr="003D300B">
        <w:rPr>
          <w:spacing w:val="-1"/>
        </w:rPr>
        <w:t xml:space="preserve"> </w:t>
      </w:r>
      <w:r w:rsidRPr="003D300B">
        <w:rPr>
          <w:spacing w:val="-1"/>
        </w:rPr>
        <w:t>издание каталогов,</w:t>
      </w:r>
      <w:r w:rsidR="001F69B5" w:rsidRPr="003D300B">
        <w:rPr>
          <w:spacing w:val="-1"/>
        </w:rPr>
        <w:t xml:space="preserve"> </w:t>
      </w:r>
      <w:r w:rsidRPr="003D300B">
        <w:rPr>
          <w:spacing w:val="-1"/>
        </w:rPr>
        <w:t>афиш,</w:t>
      </w:r>
      <w:r w:rsidR="001F69B5" w:rsidRPr="003D300B">
        <w:rPr>
          <w:spacing w:val="-1"/>
        </w:rPr>
        <w:t xml:space="preserve"> </w:t>
      </w:r>
      <w:r w:rsidRPr="003D300B">
        <w:rPr>
          <w:spacing w:val="-1"/>
        </w:rPr>
        <w:t>буклетов,</w:t>
      </w:r>
      <w:r w:rsidR="001F69B5" w:rsidRPr="003D300B">
        <w:rPr>
          <w:spacing w:val="-1"/>
        </w:rPr>
        <w:t xml:space="preserve"> </w:t>
      </w:r>
      <w:r w:rsidRPr="003D300B">
        <w:t>дипломов</w:t>
      </w:r>
      <w:r w:rsidR="001F69B5" w:rsidRPr="003D300B">
        <w:t xml:space="preserve"> </w:t>
      </w:r>
      <w:r w:rsidRPr="003D300B">
        <w:t xml:space="preserve">и </w:t>
      </w:r>
      <w:r w:rsidRPr="003D300B">
        <w:rPr>
          <w:spacing w:val="-1"/>
        </w:rPr>
        <w:t>т.д.).</w:t>
      </w:r>
    </w:p>
    <w:p w:rsidR="00DB7264" w:rsidRDefault="009E705C" w:rsidP="00DB7264">
      <w:pPr>
        <w:pStyle w:val="a7"/>
        <w:kinsoku w:val="0"/>
        <w:overflowPunct w:val="0"/>
        <w:ind w:right="39"/>
        <w:rPr>
          <w:b/>
          <w:spacing w:val="-1"/>
        </w:rPr>
      </w:pPr>
      <w:r w:rsidRPr="00FD182E">
        <w:rPr>
          <w:b/>
          <w:spacing w:val="-1"/>
        </w:rPr>
        <w:t>Предоставление</w:t>
      </w:r>
      <w:r w:rsidR="0061378D" w:rsidRPr="00FD182E">
        <w:rPr>
          <w:b/>
          <w:spacing w:val="-1"/>
        </w:rPr>
        <w:t xml:space="preserve"> </w:t>
      </w:r>
      <w:r w:rsidRPr="00FD182E">
        <w:rPr>
          <w:b/>
          <w:spacing w:val="-1"/>
        </w:rPr>
        <w:t>творческих</w:t>
      </w:r>
      <w:r w:rsidR="0061378D" w:rsidRPr="00FD182E">
        <w:rPr>
          <w:b/>
          <w:spacing w:val="-1"/>
        </w:rPr>
        <w:t xml:space="preserve"> </w:t>
      </w:r>
      <w:r w:rsidRPr="00FD182E">
        <w:rPr>
          <w:b/>
          <w:spacing w:val="-1"/>
        </w:rPr>
        <w:t>работ</w:t>
      </w:r>
      <w:r w:rsidR="001F69B5" w:rsidRPr="00FD182E">
        <w:rPr>
          <w:b/>
          <w:spacing w:val="-1"/>
        </w:rPr>
        <w:t xml:space="preserve"> </w:t>
      </w:r>
      <w:r w:rsidRPr="00FD182E">
        <w:rPr>
          <w:b/>
        </w:rPr>
        <w:t>на</w:t>
      </w:r>
      <w:r w:rsidRPr="00FD182E">
        <w:rPr>
          <w:b/>
          <w:spacing w:val="-1"/>
        </w:rPr>
        <w:t xml:space="preserve"> </w:t>
      </w:r>
      <w:r w:rsidR="0061378D" w:rsidRPr="00FD182E">
        <w:rPr>
          <w:b/>
          <w:spacing w:val="-1"/>
        </w:rPr>
        <w:t xml:space="preserve"> </w:t>
      </w:r>
      <w:r w:rsidRPr="00FD182E">
        <w:rPr>
          <w:b/>
          <w:spacing w:val="-1"/>
        </w:rPr>
        <w:t>Конкурс</w:t>
      </w:r>
      <w:r w:rsidR="0061378D" w:rsidRPr="00FD182E">
        <w:rPr>
          <w:b/>
          <w:spacing w:val="-1"/>
        </w:rPr>
        <w:t xml:space="preserve"> </w:t>
      </w:r>
      <w:r w:rsidRPr="00FD182E">
        <w:rPr>
          <w:b/>
          <w:spacing w:val="-1"/>
        </w:rPr>
        <w:t>означает</w:t>
      </w:r>
      <w:r w:rsidR="0061378D" w:rsidRPr="00FD182E">
        <w:rPr>
          <w:b/>
          <w:spacing w:val="-1"/>
        </w:rPr>
        <w:t xml:space="preserve"> </w:t>
      </w:r>
      <w:r w:rsidRPr="00FD182E">
        <w:rPr>
          <w:b/>
          <w:spacing w:val="-1"/>
        </w:rPr>
        <w:t>автоматическое согласие</w:t>
      </w:r>
      <w:r w:rsidR="0061378D" w:rsidRPr="00FD182E">
        <w:rPr>
          <w:b/>
          <w:spacing w:val="-1"/>
        </w:rPr>
        <w:t xml:space="preserve"> </w:t>
      </w:r>
      <w:r w:rsidRPr="00FD182E">
        <w:rPr>
          <w:b/>
          <w:spacing w:val="-1"/>
        </w:rPr>
        <w:t>автора работы</w:t>
      </w:r>
      <w:r w:rsidRPr="00FD182E">
        <w:rPr>
          <w:b/>
        </w:rPr>
        <w:t xml:space="preserve"> и </w:t>
      </w:r>
      <w:r w:rsidRPr="00FD182E">
        <w:rPr>
          <w:b/>
          <w:spacing w:val="-1"/>
        </w:rPr>
        <w:t>его</w:t>
      </w:r>
      <w:r w:rsidR="0061378D" w:rsidRPr="00FD182E">
        <w:rPr>
          <w:b/>
          <w:spacing w:val="-1"/>
        </w:rPr>
        <w:t xml:space="preserve"> </w:t>
      </w:r>
      <w:r w:rsidRPr="00FD182E">
        <w:rPr>
          <w:b/>
          <w:spacing w:val="-1"/>
        </w:rPr>
        <w:t>официального</w:t>
      </w:r>
      <w:r w:rsidR="0061378D" w:rsidRPr="00FD182E">
        <w:rPr>
          <w:b/>
          <w:spacing w:val="-1"/>
        </w:rPr>
        <w:t xml:space="preserve"> </w:t>
      </w:r>
      <w:r w:rsidRPr="00FD182E">
        <w:rPr>
          <w:b/>
          <w:spacing w:val="-1"/>
        </w:rPr>
        <w:t>представителя</w:t>
      </w:r>
      <w:r w:rsidRPr="00FD182E">
        <w:rPr>
          <w:b/>
        </w:rPr>
        <w:t xml:space="preserve"> с</w:t>
      </w:r>
      <w:r w:rsidR="0061378D" w:rsidRPr="00FD182E">
        <w:rPr>
          <w:b/>
        </w:rPr>
        <w:t xml:space="preserve"> </w:t>
      </w:r>
      <w:r w:rsidRPr="00FD182E">
        <w:rPr>
          <w:b/>
          <w:spacing w:val="-1"/>
        </w:rPr>
        <w:t>условиями</w:t>
      </w:r>
      <w:r w:rsidR="0061378D" w:rsidRPr="00FD182E">
        <w:rPr>
          <w:b/>
          <w:spacing w:val="-1"/>
        </w:rPr>
        <w:t xml:space="preserve"> </w:t>
      </w:r>
      <w:r w:rsidRPr="00FD182E">
        <w:rPr>
          <w:b/>
          <w:spacing w:val="-1"/>
        </w:rPr>
        <w:t xml:space="preserve">Конкурса </w:t>
      </w:r>
      <w:r w:rsidRPr="00FD182E">
        <w:rPr>
          <w:b/>
        </w:rPr>
        <w:t>и</w:t>
      </w:r>
      <w:r w:rsidR="0061378D" w:rsidRPr="00FD182E">
        <w:rPr>
          <w:b/>
        </w:rPr>
        <w:t xml:space="preserve"> </w:t>
      </w:r>
      <w:r w:rsidRPr="00FD182E">
        <w:rPr>
          <w:b/>
        </w:rPr>
        <w:t>с</w:t>
      </w:r>
      <w:r w:rsidRPr="00FD182E">
        <w:rPr>
          <w:b/>
          <w:spacing w:val="-1"/>
        </w:rPr>
        <w:t xml:space="preserve"> правом</w:t>
      </w:r>
      <w:r w:rsidR="0061378D" w:rsidRPr="00FD182E">
        <w:rPr>
          <w:b/>
          <w:spacing w:val="-1"/>
        </w:rPr>
        <w:t xml:space="preserve"> </w:t>
      </w:r>
      <w:r w:rsidRPr="00FD182E">
        <w:rPr>
          <w:b/>
          <w:spacing w:val="-1"/>
        </w:rPr>
        <w:t>организатора</w:t>
      </w:r>
      <w:r w:rsidR="0061378D" w:rsidRPr="00FD182E">
        <w:rPr>
          <w:b/>
          <w:spacing w:val="-1"/>
        </w:rPr>
        <w:t xml:space="preserve"> </w:t>
      </w:r>
      <w:r w:rsidR="004027DD" w:rsidRPr="00FD182E">
        <w:rPr>
          <w:b/>
          <w:spacing w:val="-1"/>
        </w:rPr>
        <w:t>на обработку</w:t>
      </w:r>
      <w:r w:rsidR="0061378D" w:rsidRPr="00FD182E">
        <w:rPr>
          <w:b/>
          <w:spacing w:val="-1"/>
        </w:rPr>
        <w:t xml:space="preserve"> </w:t>
      </w:r>
      <w:r w:rsidRPr="00FD182E">
        <w:rPr>
          <w:b/>
          <w:spacing w:val="-1"/>
        </w:rPr>
        <w:t>персональных</w:t>
      </w:r>
      <w:r w:rsidR="0061378D" w:rsidRPr="00FD182E">
        <w:rPr>
          <w:b/>
          <w:spacing w:val="-1"/>
        </w:rPr>
        <w:t xml:space="preserve"> </w:t>
      </w:r>
      <w:r w:rsidRPr="00FD182E">
        <w:rPr>
          <w:b/>
          <w:spacing w:val="-1"/>
        </w:rPr>
        <w:t>данных.</w:t>
      </w:r>
    </w:p>
    <w:p w:rsidR="00F95DC1" w:rsidRPr="00DB7264" w:rsidRDefault="00F95DC1" w:rsidP="00DB7264">
      <w:pPr>
        <w:pStyle w:val="a7"/>
        <w:kinsoku w:val="0"/>
        <w:overflowPunct w:val="0"/>
        <w:ind w:right="39"/>
        <w:rPr>
          <w:b/>
          <w:spacing w:val="-1"/>
        </w:rPr>
      </w:pPr>
    </w:p>
    <w:p w:rsidR="00020A01" w:rsidRPr="00414B3A" w:rsidRDefault="00020A01" w:rsidP="00020A01">
      <w:pPr>
        <w:autoSpaceDE w:val="0"/>
        <w:spacing w:after="220"/>
        <w:jc w:val="center"/>
        <w:rPr>
          <w:rFonts w:eastAsia="ArialMT" w:cs="ArialMT"/>
          <w:b/>
          <w:sz w:val="28"/>
          <w:szCs w:val="28"/>
        </w:rPr>
      </w:pPr>
      <w:r w:rsidRPr="00414B3A">
        <w:rPr>
          <w:rFonts w:eastAsia="ArialMT" w:cs="ArialMT"/>
          <w:b/>
          <w:sz w:val="28"/>
          <w:szCs w:val="28"/>
        </w:rPr>
        <w:t>Регламент проведения Конкурса</w:t>
      </w:r>
    </w:p>
    <w:p w:rsidR="00B36FE6" w:rsidRDefault="00020A01" w:rsidP="009E5766">
      <w:r w:rsidRPr="0050766B">
        <w:t xml:space="preserve">Конкурс </w:t>
      </w:r>
      <w:r>
        <w:t>организу</w:t>
      </w:r>
      <w:r w:rsidR="00320860">
        <w:t>ется и проводится в течение 2019-2020</w:t>
      </w:r>
      <w:r>
        <w:t xml:space="preserve"> учебного года на базе </w:t>
      </w:r>
      <w:proofErr w:type="spellStart"/>
      <w:r>
        <w:t>ГАОУ</w:t>
      </w:r>
      <w:proofErr w:type="spellEnd"/>
      <w:r>
        <w:t xml:space="preserve"> </w:t>
      </w:r>
      <w:proofErr w:type="spellStart"/>
      <w:r>
        <w:t>ДПО</w:t>
      </w:r>
      <w:proofErr w:type="spellEnd"/>
      <w:r>
        <w:t xml:space="preserve"> </w:t>
      </w:r>
      <w:proofErr w:type="spellStart"/>
      <w:r w:rsidRPr="00BA70BC">
        <w:rPr>
          <w:bCs/>
          <w:color w:val="000000"/>
        </w:rPr>
        <w:t>МЦРКПО</w:t>
      </w:r>
      <w:proofErr w:type="spellEnd"/>
      <w:r>
        <w:t xml:space="preserve"> по адресу: ул. Касаткина, </w:t>
      </w:r>
      <w:proofErr w:type="spellStart"/>
      <w:r>
        <w:t>д.1</w:t>
      </w:r>
      <w:proofErr w:type="spellEnd"/>
      <w:r>
        <w:t>.</w:t>
      </w:r>
      <w:r w:rsidR="00090B32">
        <w:t xml:space="preserve">                                                                                  </w:t>
      </w:r>
      <w:r w:rsidR="007F1F94" w:rsidRPr="003D300B">
        <w:rPr>
          <w:b/>
        </w:rPr>
        <w:t xml:space="preserve">Конкурс </w:t>
      </w:r>
      <w:r w:rsidR="007F1F94" w:rsidRPr="003D300B">
        <w:t>проходит в два тура.</w:t>
      </w:r>
      <w:r w:rsidR="00090B32">
        <w:t xml:space="preserve">                                                                                                            </w:t>
      </w:r>
    </w:p>
    <w:p w:rsidR="00B36FE6" w:rsidRDefault="00B36FE6" w:rsidP="009E5766"/>
    <w:p w:rsidR="00320860" w:rsidRDefault="00A87787" w:rsidP="009E5766">
      <w:r w:rsidRPr="003D300B">
        <w:rPr>
          <w:b/>
        </w:rPr>
        <w:t xml:space="preserve">Первый </w:t>
      </w:r>
      <w:r w:rsidR="007F1F94" w:rsidRPr="003D300B">
        <w:rPr>
          <w:b/>
        </w:rPr>
        <w:t xml:space="preserve">тур </w:t>
      </w:r>
      <w:r w:rsidR="00BB23B1" w:rsidRPr="003D300B">
        <w:rPr>
          <w:b/>
        </w:rPr>
        <w:t>- электронный (</w:t>
      </w:r>
      <w:r w:rsidR="00B80D09" w:rsidRPr="003D300B">
        <w:rPr>
          <w:b/>
        </w:rPr>
        <w:t>отборочный)</w:t>
      </w:r>
      <w:r w:rsidR="00090B32">
        <w:rPr>
          <w:b/>
        </w:rPr>
        <w:t xml:space="preserve">.  </w:t>
      </w:r>
      <w:r w:rsidR="000F41BE" w:rsidRPr="003D300B">
        <w:t xml:space="preserve">Каждый участник Конкурса проходит </w:t>
      </w:r>
      <w:r w:rsidR="00320860">
        <w:t xml:space="preserve">с </w:t>
      </w:r>
    </w:p>
    <w:p w:rsidR="009E5766" w:rsidRDefault="00320860" w:rsidP="009E5766">
      <w:pPr>
        <w:rPr>
          <w:b/>
        </w:rPr>
      </w:pPr>
      <w:r>
        <w:t xml:space="preserve">1 ноября 2019 года </w:t>
      </w:r>
      <w:r>
        <w:rPr>
          <w:b/>
        </w:rPr>
        <w:t>п</w:t>
      </w:r>
      <w:r w:rsidR="00D23674">
        <w:rPr>
          <w:b/>
        </w:rPr>
        <w:t xml:space="preserve">о </w:t>
      </w:r>
      <w:r>
        <w:rPr>
          <w:b/>
        </w:rPr>
        <w:t>22</w:t>
      </w:r>
      <w:r w:rsidR="00D23674" w:rsidRPr="00AC6F57">
        <w:rPr>
          <w:b/>
        </w:rPr>
        <w:t xml:space="preserve"> </w:t>
      </w:r>
      <w:r>
        <w:rPr>
          <w:b/>
        </w:rPr>
        <w:t>февра</w:t>
      </w:r>
      <w:r w:rsidR="00D23674" w:rsidRPr="00AC6F57">
        <w:rPr>
          <w:b/>
        </w:rPr>
        <w:t>ля</w:t>
      </w:r>
      <w:r>
        <w:rPr>
          <w:b/>
        </w:rPr>
        <w:t xml:space="preserve"> 2020</w:t>
      </w:r>
      <w:r w:rsidR="00D23674" w:rsidRPr="003D300B">
        <w:rPr>
          <w:b/>
        </w:rPr>
        <w:t xml:space="preserve"> года</w:t>
      </w:r>
      <w:r w:rsidR="00D23674" w:rsidRPr="003D300B">
        <w:rPr>
          <w:b/>
          <w:spacing w:val="-1"/>
        </w:rPr>
        <w:t xml:space="preserve"> </w:t>
      </w:r>
      <w:r w:rsidR="000F41BE" w:rsidRPr="003D300B">
        <w:rPr>
          <w:b/>
          <w:spacing w:val="-1"/>
        </w:rPr>
        <w:t>электронную</w:t>
      </w:r>
      <w:r w:rsidR="0061378D" w:rsidRPr="003D300B">
        <w:rPr>
          <w:b/>
          <w:spacing w:val="-1"/>
        </w:rPr>
        <w:t xml:space="preserve"> </w:t>
      </w:r>
      <w:r w:rsidR="000F41BE" w:rsidRPr="003D300B">
        <w:rPr>
          <w:b/>
          <w:spacing w:val="-1"/>
        </w:rPr>
        <w:t xml:space="preserve">регистрацию </w:t>
      </w:r>
      <w:r w:rsidR="00E75D49">
        <w:rPr>
          <w:b/>
          <w:spacing w:val="-1"/>
        </w:rPr>
        <w:t>с приложением фото рисунка (</w:t>
      </w:r>
      <w:r w:rsidR="00E75D49" w:rsidRPr="003D300B">
        <w:t xml:space="preserve">в формате </w:t>
      </w:r>
      <w:r w:rsidR="00E75D49" w:rsidRPr="003D300B">
        <w:rPr>
          <w:rFonts w:ascii="Times" w:eastAsia="Times New Roman" w:hAnsi="Times" w:cs="Times"/>
          <w:b/>
          <w:kern w:val="0"/>
          <w:lang w:val="en-US"/>
        </w:rPr>
        <w:t>jpeg</w:t>
      </w:r>
      <w:r w:rsidR="00E75D49" w:rsidRPr="0028465C">
        <w:rPr>
          <w:rFonts w:ascii="Times" w:eastAsia="Times New Roman" w:hAnsi="Times" w:cs="Times"/>
          <w:b/>
          <w:kern w:val="0"/>
        </w:rPr>
        <w:t>)</w:t>
      </w:r>
      <w:r w:rsidR="00E75D49">
        <w:rPr>
          <w:b/>
          <w:spacing w:val="-1"/>
        </w:rPr>
        <w:t xml:space="preserve"> и небольшой аннотации к нему</w:t>
      </w:r>
      <w:r w:rsidR="00D23674">
        <w:rPr>
          <w:b/>
          <w:spacing w:val="-1"/>
        </w:rPr>
        <w:t xml:space="preserve"> (</w:t>
      </w:r>
      <w:r w:rsidR="00D23674" w:rsidRPr="003D300B">
        <w:t>краткое</w:t>
      </w:r>
      <w:r w:rsidR="00D23674" w:rsidRPr="003D300B">
        <w:rPr>
          <w:spacing w:val="-1"/>
        </w:rPr>
        <w:t xml:space="preserve"> описание авторской идеи </w:t>
      </w:r>
      <w:r w:rsidR="00D23674">
        <w:rPr>
          <w:spacing w:val="-1"/>
        </w:rPr>
        <w:t xml:space="preserve">конкурсного </w:t>
      </w:r>
      <w:r w:rsidR="00D23674" w:rsidRPr="003D300B">
        <w:rPr>
          <w:spacing w:val="-1"/>
        </w:rPr>
        <w:t>произведения, его</w:t>
      </w:r>
      <w:r w:rsidR="00D23674" w:rsidRPr="003D300B">
        <w:t xml:space="preserve"> истории</w:t>
      </w:r>
      <w:r w:rsidR="00D23674">
        <w:t>)</w:t>
      </w:r>
      <w:r w:rsidR="00020A01">
        <w:rPr>
          <w:b/>
        </w:rPr>
        <w:t>.</w:t>
      </w:r>
      <w:r w:rsidR="009E5766">
        <w:rPr>
          <w:b/>
        </w:rPr>
        <w:t xml:space="preserve"> </w:t>
      </w:r>
    </w:p>
    <w:p w:rsidR="00A334F8" w:rsidRDefault="0059379C" w:rsidP="009E5766">
      <w:pPr>
        <w:rPr>
          <w:b/>
          <w:i/>
          <w:sz w:val="22"/>
          <w:szCs w:val="22"/>
        </w:rPr>
      </w:pPr>
      <w:r w:rsidRPr="005C7E31">
        <w:rPr>
          <w:b/>
        </w:rPr>
        <w:t>Адрес регистрации</w:t>
      </w:r>
      <w:r w:rsidR="005C7E31">
        <w:rPr>
          <w:b/>
        </w:rPr>
        <w:t>:</w:t>
      </w:r>
      <w:r w:rsidR="005C7E31">
        <w:rPr>
          <w:b/>
          <w:i/>
          <w:sz w:val="22"/>
          <w:szCs w:val="22"/>
        </w:rPr>
        <w:t xml:space="preserve">  </w:t>
      </w:r>
      <w:r w:rsidR="006616FB" w:rsidRPr="0059379C">
        <w:rPr>
          <w:b/>
          <w:highlight w:val="yellow"/>
        </w:rPr>
        <w:t>konkurs</w:t>
      </w:r>
      <w:r w:rsidR="006616FB" w:rsidRPr="006616FB">
        <w:rPr>
          <w:b/>
          <w:highlight w:val="yellow"/>
        </w:rPr>
        <w:t>.</w:t>
      </w:r>
      <w:r w:rsidR="006616FB" w:rsidRPr="0059379C">
        <w:rPr>
          <w:b/>
          <w:highlight w:val="yellow"/>
        </w:rPr>
        <w:t>shkola-nemenskogo</w:t>
      </w:r>
      <w:r w:rsidR="006616FB" w:rsidRPr="006616FB">
        <w:rPr>
          <w:b/>
          <w:highlight w:val="yellow"/>
        </w:rPr>
        <w:t>.</w:t>
      </w:r>
      <w:r w:rsidR="006616FB" w:rsidRPr="0028465C">
        <w:rPr>
          <w:b/>
          <w:highlight w:val="yellow"/>
          <w:lang w:val="en-US"/>
        </w:rPr>
        <w:t>ru</w:t>
      </w:r>
    </w:p>
    <w:p w:rsidR="007F1F94" w:rsidRPr="003D300B" w:rsidRDefault="007F1F94">
      <w:pPr>
        <w:pStyle w:val="ab"/>
        <w:spacing w:before="0" w:after="0"/>
        <w:rPr>
          <w:b/>
          <w:bCs/>
          <w:u w:val="single"/>
        </w:rPr>
      </w:pPr>
    </w:p>
    <w:p w:rsidR="004027DD" w:rsidRPr="00D21E92" w:rsidRDefault="007F1F94">
      <w:pPr>
        <w:jc w:val="both"/>
      </w:pPr>
      <w:r w:rsidRPr="003D300B">
        <w:t xml:space="preserve">По окончании первого тура Конкурса предметно-методическая комиссия, в состав которой входят </w:t>
      </w:r>
      <w:r w:rsidR="00020A01">
        <w:t xml:space="preserve">аналитики </w:t>
      </w:r>
      <w:proofErr w:type="spellStart"/>
      <w:r w:rsidR="00020A01">
        <w:t>У</w:t>
      </w:r>
      <w:r w:rsidR="00A334F8">
        <w:t>НХО</w:t>
      </w:r>
      <w:proofErr w:type="spellEnd"/>
      <w:r w:rsidR="00A334F8">
        <w:t xml:space="preserve"> </w:t>
      </w:r>
      <w:r w:rsidRPr="003D300B">
        <w:t>и ведущие педагоги изобразит</w:t>
      </w:r>
      <w:r w:rsidR="000F41BE" w:rsidRPr="003D300B">
        <w:t>ельного искусства, просмотре</w:t>
      </w:r>
      <w:r w:rsidR="001C1661" w:rsidRPr="003D300B">
        <w:t>в</w:t>
      </w:r>
      <w:r w:rsidRPr="003D300B">
        <w:t xml:space="preserve"> все </w:t>
      </w:r>
      <w:r w:rsidR="0089152B" w:rsidRPr="003D300B">
        <w:t>фотографии,</w:t>
      </w:r>
      <w:r w:rsidRPr="003D300B">
        <w:t xml:space="preserve"> отбирает </w:t>
      </w:r>
      <w:r w:rsidR="001C1661" w:rsidRPr="003D300B">
        <w:t xml:space="preserve">работы </w:t>
      </w:r>
      <w:r w:rsidRPr="003D300B">
        <w:t xml:space="preserve">на второй тур Конкурса. </w:t>
      </w:r>
    </w:p>
    <w:p w:rsidR="001F69B5" w:rsidRPr="003D300B" w:rsidRDefault="001C1661">
      <w:pPr>
        <w:jc w:val="both"/>
        <w:rPr>
          <w:b/>
        </w:rPr>
      </w:pPr>
      <w:r w:rsidRPr="003D300B">
        <w:rPr>
          <w:b/>
        </w:rPr>
        <w:t>Работы, отобранные на второй тур</w:t>
      </w:r>
      <w:r w:rsidR="00B17CC8" w:rsidRPr="003D300B">
        <w:rPr>
          <w:b/>
        </w:rPr>
        <w:t>,</w:t>
      </w:r>
      <w:r w:rsidR="006447FB">
        <w:rPr>
          <w:b/>
        </w:rPr>
        <w:t xml:space="preserve"> </w:t>
      </w:r>
      <w:r w:rsidRPr="003D300B">
        <w:t xml:space="preserve">должны быть доставлены в </w:t>
      </w:r>
      <w:proofErr w:type="spellStart"/>
      <w:r w:rsidR="00AC6F57">
        <w:t>У</w:t>
      </w:r>
      <w:r w:rsidR="00173EE3">
        <w:t>НХО</w:t>
      </w:r>
      <w:proofErr w:type="spellEnd"/>
      <w:r w:rsidR="00173EE3">
        <w:t xml:space="preserve"> (</w:t>
      </w:r>
      <w:r w:rsidR="00165CD2">
        <w:t>ул.</w:t>
      </w:r>
      <w:r w:rsidR="00173EE3">
        <w:t xml:space="preserve">Касаткина, </w:t>
      </w:r>
      <w:proofErr w:type="spellStart"/>
      <w:r w:rsidR="00173EE3">
        <w:t>д.1</w:t>
      </w:r>
      <w:proofErr w:type="spellEnd"/>
      <w:r w:rsidR="00173EE3">
        <w:t>). С</w:t>
      </w:r>
      <w:r w:rsidR="00AC6F57">
        <w:t xml:space="preserve">писок работ </w:t>
      </w:r>
      <w:r w:rsidRPr="003D300B">
        <w:t xml:space="preserve"> </w:t>
      </w:r>
      <w:r w:rsidR="00A334F8">
        <w:t xml:space="preserve">и график приема </w:t>
      </w:r>
      <w:r w:rsidRPr="003D300B">
        <w:t xml:space="preserve">будет вывешен на сайте </w:t>
      </w:r>
      <w:proofErr w:type="spellStart"/>
      <w:r w:rsidRPr="003D300B">
        <w:t>ЦНХО</w:t>
      </w:r>
      <w:proofErr w:type="spellEnd"/>
      <w:r w:rsidR="00B17CC8" w:rsidRPr="003D300B">
        <w:t>.</w:t>
      </w:r>
    </w:p>
    <w:p w:rsidR="00320860" w:rsidRPr="00A102C9" w:rsidRDefault="00320860" w:rsidP="00320860">
      <w:pPr>
        <w:jc w:val="both"/>
      </w:pPr>
      <w:r w:rsidRPr="003D300B">
        <w:rPr>
          <w:b/>
        </w:rPr>
        <w:t xml:space="preserve">Каждая работа, представленная на </w:t>
      </w:r>
      <w:r>
        <w:rPr>
          <w:b/>
        </w:rPr>
        <w:t xml:space="preserve">2 тур </w:t>
      </w:r>
      <w:r w:rsidRPr="003D300B">
        <w:rPr>
          <w:b/>
        </w:rPr>
        <w:t>конкурс</w:t>
      </w:r>
      <w:r>
        <w:rPr>
          <w:b/>
        </w:rPr>
        <w:t>а</w:t>
      </w:r>
      <w:r w:rsidRPr="003D300B">
        <w:rPr>
          <w:b/>
        </w:rPr>
        <w:t xml:space="preserve">, </w:t>
      </w:r>
      <w:r>
        <w:rPr>
          <w:b/>
        </w:rPr>
        <w:t xml:space="preserve"> сопровождается распечаткой регистрации и аннотацией.</w:t>
      </w:r>
    </w:p>
    <w:p w:rsidR="00D21E92" w:rsidRDefault="00D21E92">
      <w:pPr>
        <w:jc w:val="both"/>
        <w:rPr>
          <w:b/>
        </w:rPr>
      </w:pPr>
    </w:p>
    <w:p w:rsidR="007F1F94" w:rsidRPr="003D300B" w:rsidRDefault="007F1F94">
      <w:pPr>
        <w:jc w:val="both"/>
        <w:rPr>
          <w:b/>
        </w:rPr>
      </w:pPr>
      <w:r w:rsidRPr="003D300B">
        <w:rPr>
          <w:b/>
        </w:rPr>
        <w:t>Второй тур Конкурса</w:t>
      </w:r>
      <w:r w:rsidR="0061378D" w:rsidRPr="003D300B">
        <w:rPr>
          <w:b/>
        </w:rPr>
        <w:t xml:space="preserve"> </w:t>
      </w:r>
      <w:r w:rsidRPr="003D300B">
        <w:t xml:space="preserve">проходит в форме просмотра конкурсных работ в </w:t>
      </w:r>
      <w:proofErr w:type="spellStart"/>
      <w:r w:rsidR="00020A01">
        <w:t>У</w:t>
      </w:r>
      <w:r w:rsidRPr="003D300B">
        <w:t>НХО</w:t>
      </w:r>
      <w:proofErr w:type="spellEnd"/>
      <w:r w:rsidRPr="003D300B">
        <w:t xml:space="preserve"> в  </w:t>
      </w:r>
      <w:r w:rsidRPr="003D300B">
        <w:rPr>
          <w:b/>
          <w:bCs/>
        </w:rPr>
        <w:t xml:space="preserve">течение </w:t>
      </w:r>
      <w:r w:rsidR="00320860">
        <w:rPr>
          <w:b/>
          <w:bCs/>
        </w:rPr>
        <w:t xml:space="preserve">марта-апреля </w:t>
      </w:r>
      <w:proofErr w:type="spellStart"/>
      <w:r w:rsidR="00320860">
        <w:rPr>
          <w:b/>
          <w:bCs/>
        </w:rPr>
        <w:t>2020</w:t>
      </w:r>
      <w:r w:rsidR="00B96409">
        <w:rPr>
          <w:b/>
          <w:bCs/>
        </w:rPr>
        <w:t>г</w:t>
      </w:r>
      <w:proofErr w:type="spellEnd"/>
      <w:r w:rsidRPr="003D300B">
        <w:rPr>
          <w:b/>
          <w:bCs/>
        </w:rPr>
        <w:t>.</w:t>
      </w:r>
      <w:r w:rsidRPr="003D300B">
        <w:t xml:space="preserve"> Работы участников итогового просмотра оценивает жюри, в составе которого известные деятели искусства и образования. </w:t>
      </w:r>
      <w:r w:rsidRPr="003D300B">
        <w:rPr>
          <w:b/>
          <w:bCs/>
        </w:rPr>
        <w:t xml:space="preserve">Имена победителей публикуются </w:t>
      </w:r>
      <w:r w:rsidR="003E50CB">
        <w:rPr>
          <w:b/>
          <w:bCs/>
        </w:rPr>
        <w:t xml:space="preserve">в </w:t>
      </w:r>
      <w:r w:rsidR="00320860">
        <w:rPr>
          <w:b/>
          <w:bCs/>
        </w:rPr>
        <w:t>ма</w:t>
      </w:r>
      <w:r w:rsidR="00B62C8E">
        <w:rPr>
          <w:b/>
          <w:bCs/>
        </w:rPr>
        <w:t>е</w:t>
      </w:r>
      <w:r w:rsidR="003E50CB">
        <w:rPr>
          <w:b/>
          <w:bCs/>
        </w:rPr>
        <w:t xml:space="preserve"> </w:t>
      </w:r>
      <w:r w:rsidRPr="003D300B">
        <w:rPr>
          <w:b/>
        </w:rPr>
        <w:t xml:space="preserve">на сайте </w:t>
      </w:r>
      <w:proofErr w:type="spellStart"/>
      <w:r w:rsidRPr="003D300B">
        <w:rPr>
          <w:b/>
        </w:rPr>
        <w:t>ЦНХО</w:t>
      </w:r>
      <w:proofErr w:type="spellEnd"/>
      <w:r w:rsidRPr="003D300B">
        <w:rPr>
          <w:b/>
        </w:rPr>
        <w:t>:</w:t>
      </w:r>
      <w:r w:rsidR="00351A75">
        <w:rPr>
          <w:b/>
        </w:rPr>
        <w:t xml:space="preserve">  </w:t>
      </w:r>
      <w:r w:rsidRPr="003D300B">
        <w:rPr>
          <w:b/>
          <w:lang w:val="en-US"/>
        </w:rPr>
        <w:t>www</w:t>
      </w:r>
      <w:r w:rsidRPr="003D300B">
        <w:rPr>
          <w:b/>
        </w:rPr>
        <w:t>.</w:t>
      </w:r>
      <w:proofErr w:type="spellStart"/>
      <w:r w:rsidRPr="003D300B">
        <w:rPr>
          <w:b/>
          <w:lang w:val="en-US"/>
        </w:rPr>
        <w:t>cnho</w:t>
      </w:r>
      <w:proofErr w:type="spellEnd"/>
      <w:r w:rsidRPr="003D300B">
        <w:rPr>
          <w:b/>
        </w:rPr>
        <w:t>.</w:t>
      </w:r>
      <w:proofErr w:type="spellStart"/>
      <w:r w:rsidRPr="003D300B">
        <w:rPr>
          <w:b/>
          <w:lang w:val="en-US"/>
        </w:rPr>
        <w:t>ru</w:t>
      </w:r>
      <w:proofErr w:type="spellEnd"/>
    </w:p>
    <w:p w:rsidR="007F1F94" w:rsidRPr="003D300B" w:rsidRDefault="007F1F94">
      <w:pPr>
        <w:jc w:val="both"/>
      </w:pPr>
    </w:p>
    <w:p w:rsidR="007F1F94" w:rsidRPr="003D300B" w:rsidRDefault="007F1F94">
      <w:pPr>
        <w:jc w:val="center"/>
        <w:rPr>
          <w:b/>
          <w:bCs/>
        </w:rPr>
      </w:pPr>
      <w:r w:rsidRPr="003D300B">
        <w:rPr>
          <w:b/>
          <w:bCs/>
        </w:rPr>
        <w:t>Награждение победителей Конкурса</w:t>
      </w:r>
    </w:p>
    <w:p w:rsidR="007F1F94" w:rsidRPr="00D10797" w:rsidRDefault="007F1F94" w:rsidP="00D10797">
      <w:pPr>
        <w:jc w:val="both"/>
      </w:pPr>
      <w:r w:rsidRPr="003D300B">
        <w:t xml:space="preserve"> По решению жюри Конкурса определяются победители</w:t>
      </w:r>
      <w:r w:rsidR="00B17CC8" w:rsidRPr="003D300B">
        <w:t xml:space="preserve"> и призеры</w:t>
      </w:r>
      <w:r w:rsidRPr="003D300B">
        <w:t xml:space="preserve"> в номинациях:</w:t>
      </w:r>
      <w:r w:rsidR="001F69B5" w:rsidRPr="003D300B">
        <w:t xml:space="preserve"> </w:t>
      </w:r>
      <w:r w:rsidR="00B17CC8" w:rsidRPr="003D300B">
        <w:rPr>
          <w:b/>
          <w:i/>
        </w:rPr>
        <w:t>«Живопись»</w:t>
      </w:r>
      <w:r w:rsidR="001F69B5" w:rsidRPr="003D300B">
        <w:rPr>
          <w:b/>
          <w:i/>
        </w:rPr>
        <w:t xml:space="preserve"> </w:t>
      </w:r>
      <w:r w:rsidRPr="003D300B">
        <w:rPr>
          <w:i/>
        </w:rPr>
        <w:t xml:space="preserve">и </w:t>
      </w:r>
      <w:r w:rsidRPr="003D300B">
        <w:rPr>
          <w:b/>
          <w:bCs/>
          <w:i/>
          <w:iCs/>
        </w:rPr>
        <w:t>«</w:t>
      </w:r>
      <w:r w:rsidR="00B17CC8" w:rsidRPr="003D300B">
        <w:rPr>
          <w:b/>
          <w:bCs/>
          <w:i/>
          <w:iCs/>
        </w:rPr>
        <w:t>Графика</w:t>
      </w:r>
      <w:r w:rsidRPr="003D300B">
        <w:t>.</w:t>
      </w:r>
      <w:r w:rsidR="00D10797">
        <w:t xml:space="preserve"> </w:t>
      </w:r>
      <w:r w:rsidR="003E50CB">
        <w:rPr>
          <w:spacing w:val="-1"/>
        </w:rPr>
        <w:t xml:space="preserve"> Р</w:t>
      </w:r>
      <w:r w:rsidR="00B17CC8" w:rsidRPr="003D300B">
        <w:rPr>
          <w:spacing w:val="-1"/>
        </w:rPr>
        <w:t>аботы</w:t>
      </w:r>
      <w:r w:rsidR="003E50CB">
        <w:rPr>
          <w:spacing w:val="-1"/>
        </w:rPr>
        <w:t xml:space="preserve"> победителей</w:t>
      </w:r>
      <w:r w:rsidR="0061378D" w:rsidRPr="003D300B">
        <w:rPr>
          <w:spacing w:val="-1"/>
        </w:rPr>
        <w:t xml:space="preserve">  </w:t>
      </w:r>
      <w:r w:rsidR="00B17CC8" w:rsidRPr="003D300B">
        <w:t xml:space="preserve">отмечаются  </w:t>
      </w:r>
      <w:r w:rsidR="00A102C9">
        <w:rPr>
          <w:spacing w:val="-1"/>
        </w:rPr>
        <w:t>Д</w:t>
      </w:r>
      <w:r w:rsidR="00B17CC8" w:rsidRPr="003D300B">
        <w:rPr>
          <w:spacing w:val="-1"/>
        </w:rPr>
        <w:t>ипломами</w:t>
      </w:r>
      <w:r w:rsidR="00A102C9">
        <w:rPr>
          <w:spacing w:val="-1"/>
        </w:rPr>
        <w:t>, работы призеров - Г</w:t>
      </w:r>
      <w:r w:rsidR="003E50CB">
        <w:rPr>
          <w:spacing w:val="-1"/>
        </w:rPr>
        <w:t xml:space="preserve">рамотами.  </w:t>
      </w:r>
      <w:r w:rsidRPr="003D300B">
        <w:t xml:space="preserve">Все учителя, подготовившие победителей </w:t>
      </w:r>
      <w:r w:rsidR="00D10797">
        <w:t xml:space="preserve"> и призеров К</w:t>
      </w:r>
      <w:r w:rsidR="001F69B5" w:rsidRPr="003D300B">
        <w:t>онкурса,</w:t>
      </w:r>
      <w:r w:rsidR="003E50CB">
        <w:t xml:space="preserve"> получают </w:t>
      </w:r>
      <w:r w:rsidR="00AC6F57">
        <w:t xml:space="preserve">специальные </w:t>
      </w:r>
      <w:r w:rsidR="003E50CB">
        <w:t>Сертификаты</w:t>
      </w:r>
      <w:r w:rsidRPr="003D300B">
        <w:t xml:space="preserve">. </w:t>
      </w:r>
    </w:p>
    <w:p w:rsidR="007F1F94" w:rsidRDefault="0061378D">
      <w:pPr>
        <w:jc w:val="both"/>
        <w:rPr>
          <w:b/>
        </w:rPr>
      </w:pPr>
      <w:r w:rsidRPr="003D300B">
        <w:rPr>
          <w:b/>
        </w:rPr>
        <w:t xml:space="preserve">Итоговая выставка </w:t>
      </w:r>
      <w:r w:rsidR="00165CD2">
        <w:rPr>
          <w:b/>
        </w:rPr>
        <w:t xml:space="preserve">работ </w:t>
      </w:r>
      <w:r w:rsidR="007F1F94" w:rsidRPr="003D300B">
        <w:rPr>
          <w:b/>
        </w:rPr>
        <w:t>победителей</w:t>
      </w:r>
      <w:r w:rsidR="00765DEC">
        <w:rPr>
          <w:b/>
        </w:rPr>
        <w:t xml:space="preserve"> </w:t>
      </w:r>
      <w:r w:rsidR="007F1F94" w:rsidRPr="003D300B">
        <w:rPr>
          <w:b/>
        </w:rPr>
        <w:t xml:space="preserve">Конкурса проводится в выставочном зале Центра </w:t>
      </w:r>
      <w:proofErr w:type="spellStart"/>
      <w:r w:rsidR="007F1F94" w:rsidRPr="003D300B">
        <w:rPr>
          <w:b/>
        </w:rPr>
        <w:t>НХО</w:t>
      </w:r>
      <w:proofErr w:type="spellEnd"/>
      <w:r w:rsidR="007F1F94" w:rsidRPr="003D300B">
        <w:rPr>
          <w:b/>
        </w:rPr>
        <w:t xml:space="preserve"> </w:t>
      </w:r>
      <w:r w:rsidR="007F1F94" w:rsidRPr="003D300B">
        <w:t>(адрес: ст. м</w:t>
      </w:r>
      <w:r w:rsidR="00B17CC8" w:rsidRPr="003D300B">
        <w:t xml:space="preserve">етро «ВДНХ» ул. Касаткина, </w:t>
      </w:r>
      <w:proofErr w:type="spellStart"/>
      <w:r w:rsidR="00B17CC8" w:rsidRPr="003D300B">
        <w:t>д.1</w:t>
      </w:r>
      <w:proofErr w:type="spellEnd"/>
      <w:r w:rsidR="00B17CC8" w:rsidRPr="003D300B">
        <w:t xml:space="preserve">) </w:t>
      </w:r>
      <w:r w:rsidR="00B17CC8" w:rsidRPr="003D300B">
        <w:rPr>
          <w:b/>
        </w:rPr>
        <w:t xml:space="preserve">в </w:t>
      </w:r>
      <w:r w:rsidR="00765DEC">
        <w:rPr>
          <w:b/>
        </w:rPr>
        <w:t xml:space="preserve">конце </w:t>
      </w:r>
      <w:proofErr w:type="spellStart"/>
      <w:r w:rsidR="00765DEC">
        <w:rPr>
          <w:b/>
        </w:rPr>
        <w:t>августа-</w:t>
      </w:r>
      <w:r w:rsidR="00B17CC8" w:rsidRPr="003D300B">
        <w:rPr>
          <w:b/>
        </w:rPr>
        <w:t>сентябре</w:t>
      </w:r>
      <w:proofErr w:type="spellEnd"/>
      <w:r w:rsidR="00B17CC8" w:rsidRPr="003D300B">
        <w:rPr>
          <w:b/>
        </w:rPr>
        <w:t xml:space="preserve"> </w:t>
      </w:r>
      <w:r w:rsidR="00320860">
        <w:rPr>
          <w:b/>
        </w:rPr>
        <w:t>2020</w:t>
      </w:r>
      <w:r w:rsidR="00B17CC8" w:rsidRPr="003D300B">
        <w:rPr>
          <w:b/>
        </w:rPr>
        <w:t xml:space="preserve"> года.</w:t>
      </w:r>
      <w:r w:rsidR="00165CD2">
        <w:rPr>
          <w:b/>
        </w:rPr>
        <w:t xml:space="preserve"> Праздник награждения - 3 и 4 сентября </w:t>
      </w:r>
      <w:proofErr w:type="spellStart"/>
      <w:r w:rsidR="00165CD2">
        <w:rPr>
          <w:b/>
        </w:rPr>
        <w:t>2020г</w:t>
      </w:r>
      <w:proofErr w:type="spellEnd"/>
      <w:r w:rsidR="00165CD2">
        <w:rPr>
          <w:b/>
        </w:rPr>
        <w:t xml:space="preserve">. </w:t>
      </w:r>
    </w:p>
    <w:p w:rsidR="002A0454" w:rsidRPr="002A0454" w:rsidRDefault="002A0454">
      <w:pPr>
        <w:jc w:val="both"/>
      </w:pPr>
      <w:r w:rsidRPr="003D300B">
        <w:t xml:space="preserve">На выставке проводятся мастер-классы, круглые столы, экскурсии для слушателей курсов повышения квалификации, педагогов искусства различных образовательных учреждений и организаций города Москвы. </w:t>
      </w:r>
    </w:p>
    <w:p w:rsidR="007F1F94" w:rsidRPr="00D21E92" w:rsidRDefault="0061378D">
      <w:pPr>
        <w:jc w:val="both"/>
        <w:rPr>
          <w:b/>
        </w:rPr>
      </w:pPr>
      <w:r w:rsidRPr="003D300B">
        <w:t xml:space="preserve">Работы победителей </w:t>
      </w:r>
      <w:r w:rsidR="005A6606">
        <w:t xml:space="preserve">и призеров </w:t>
      </w:r>
      <w:r w:rsidRPr="003D300B">
        <w:t xml:space="preserve">Конкурса </w:t>
      </w:r>
      <w:r w:rsidR="007F1F94" w:rsidRPr="003D300B">
        <w:t xml:space="preserve">публикуются на сайте </w:t>
      </w:r>
      <w:r w:rsidR="007F1F94" w:rsidRPr="00D21E92">
        <w:t xml:space="preserve">Центра </w:t>
      </w:r>
      <w:proofErr w:type="spellStart"/>
      <w:r w:rsidR="007F1F94" w:rsidRPr="00D21E92">
        <w:t>НХО</w:t>
      </w:r>
      <w:proofErr w:type="spellEnd"/>
      <w:r w:rsidR="007F1F94" w:rsidRPr="00D21E92">
        <w:t>:</w:t>
      </w:r>
      <w:r w:rsidR="001F69B5" w:rsidRPr="003D300B">
        <w:rPr>
          <w:b/>
        </w:rPr>
        <w:t xml:space="preserve"> </w:t>
      </w:r>
      <w:hyperlink r:id="rId14" w:history="1">
        <w:proofErr w:type="spellStart"/>
        <w:r w:rsidR="007F1F94" w:rsidRPr="00D21E92">
          <w:rPr>
            <w:rStyle w:val="a3"/>
            <w:b/>
            <w:color w:val="auto"/>
          </w:rPr>
          <w:t>www.cnho.ru</w:t>
        </w:r>
        <w:proofErr w:type="spellEnd"/>
      </w:hyperlink>
    </w:p>
    <w:p w:rsidR="00765DEC" w:rsidRPr="00004034" w:rsidRDefault="00765DEC" w:rsidP="00D23674">
      <w:pPr>
        <w:rPr>
          <w:b/>
        </w:rPr>
      </w:pPr>
      <w:r>
        <w:t xml:space="preserve">в Виртуальном музее «Школа </w:t>
      </w:r>
      <w:proofErr w:type="spellStart"/>
      <w:r>
        <w:t>Б.М.Неменского</w:t>
      </w:r>
      <w:proofErr w:type="spellEnd"/>
      <w:r>
        <w:t>»</w:t>
      </w:r>
      <w:r w:rsidR="00004034">
        <w:t xml:space="preserve">  </w:t>
      </w:r>
      <w:proofErr w:type="spellStart"/>
      <w:r w:rsidR="00004034" w:rsidRPr="0027213C">
        <w:rPr>
          <w:b/>
        </w:rPr>
        <w:t>shkola-nemenskogo.ru</w:t>
      </w:r>
      <w:proofErr w:type="spellEnd"/>
    </w:p>
    <w:p w:rsidR="007F1F94" w:rsidRPr="003D300B" w:rsidRDefault="007F1F94">
      <w:pPr>
        <w:jc w:val="both"/>
      </w:pPr>
      <w:r w:rsidRPr="003D300B">
        <w:t>На сайте также можно получить информацию о датах проведения церемонии награждения победителей Конкурса и мероприятиях на итоговой выставке.</w:t>
      </w:r>
    </w:p>
    <w:p w:rsidR="00020A01" w:rsidRDefault="007F1F94" w:rsidP="00020A01">
      <w:pPr>
        <w:jc w:val="both"/>
      </w:pPr>
      <w:r w:rsidRPr="003D300B">
        <w:t xml:space="preserve">Все работы </w:t>
      </w:r>
      <w:r w:rsidR="00765DEC">
        <w:t xml:space="preserve">победителей и призеров </w:t>
      </w:r>
      <w:r w:rsidRPr="003D300B">
        <w:t xml:space="preserve">Конкурса поступают в </w:t>
      </w:r>
      <w:r w:rsidR="00765DEC">
        <w:t xml:space="preserve">коллекцию Музея детского творчества и педагогического мастерства </w:t>
      </w:r>
      <w:r w:rsidRPr="003D300B">
        <w:t>Центра непрерывн</w:t>
      </w:r>
      <w:r w:rsidR="00E122C6">
        <w:t xml:space="preserve">ого художественного образования, они также могут участвовать в других конкурсах и фестивалях, проводимых </w:t>
      </w:r>
      <w:proofErr w:type="spellStart"/>
      <w:r w:rsidR="00E122C6">
        <w:t>ЦНХО</w:t>
      </w:r>
      <w:proofErr w:type="spellEnd"/>
      <w:r w:rsidR="00E122C6">
        <w:t>.</w:t>
      </w:r>
    </w:p>
    <w:p w:rsidR="00E122C6" w:rsidRPr="00020A01" w:rsidRDefault="00E122C6" w:rsidP="00020A01">
      <w:pPr>
        <w:jc w:val="both"/>
      </w:pPr>
    </w:p>
    <w:p w:rsidR="00CC3072" w:rsidRDefault="00CC3072">
      <w:pPr>
        <w:ind w:firstLine="708"/>
        <w:jc w:val="both"/>
        <w:rPr>
          <w:b/>
          <w:bCs/>
        </w:rPr>
      </w:pPr>
    </w:p>
    <w:p w:rsidR="00CC3072" w:rsidRDefault="00CC3072">
      <w:pPr>
        <w:ind w:firstLine="708"/>
        <w:jc w:val="both"/>
        <w:rPr>
          <w:b/>
          <w:bCs/>
        </w:rPr>
      </w:pPr>
    </w:p>
    <w:p w:rsidR="00090B32" w:rsidRDefault="00090B32" w:rsidP="00090B32">
      <w:pPr>
        <w:rPr>
          <w:b/>
        </w:rPr>
      </w:pPr>
    </w:p>
    <w:p w:rsidR="00090B32" w:rsidRDefault="00090B32" w:rsidP="00090B32">
      <w:pPr>
        <w:rPr>
          <w:b/>
        </w:rPr>
      </w:pPr>
    </w:p>
    <w:p w:rsidR="00090B32" w:rsidRDefault="00090B32" w:rsidP="00090B32">
      <w:pPr>
        <w:rPr>
          <w:b/>
        </w:rPr>
      </w:pPr>
    </w:p>
    <w:p w:rsidR="00090B32" w:rsidRDefault="00090B32" w:rsidP="00090B32">
      <w:pPr>
        <w:rPr>
          <w:b/>
        </w:rPr>
      </w:pPr>
    </w:p>
    <w:p w:rsidR="00090B32" w:rsidRDefault="00090B32" w:rsidP="00090B32">
      <w:pPr>
        <w:rPr>
          <w:b/>
        </w:rPr>
      </w:pPr>
    </w:p>
    <w:p w:rsidR="00090B32" w:rsidRDefault="00090B32" w:rsidP="00090B32">
      <w:pPr>
        <w:rPr>
          <w:b/>
        </w:rPr>
      </w:pPr>
    </w:p>
    <w:p w:rsidR="00090B32" w:rsidRDefault="00090B32" w:rsidP="00090B32">
      <w:pPr>
        <w:rPr>
          <w:b/>
        </w:rPr>
      </w:pPr>
    </w:p>
    <w:p w:rsidR="00090B32" w:rsidRDefault="00090B32" w:rsidP="00090B32">
      <w:pPr>
        <w:rPr>
          <w:b/>
        </w:rPr>
      </w:pPr>
    </w:p>
    <w:p w:rsidR="00090B32" w:rsidRDefault="00090B32" w:rsidP="00090B32">
      <w:pPr>
        <w:rPr>
          <w:b/>
        </w:rPr>
      </w:pPr>
    </w:p>
    <w:p w:rsidR="00090B32" w:rsidRDefault="00090B32" w:rsidP="00090B32">
      <w:pPr>
        <w:rPr>
          <w:b/>
        </w:rPr>
      </w:pPr>
    </w:p>
    <w:p w:rsidR="00090B32" w:rsidRDefault="00090B32" w:rsidP="00090B32">
      <w:pPr>
        <w:rPr>
          <w:b/>
        </w:rPr>
      </w:pPr>
    </w:p>
    <w:p w:rsidR="00090B32" w:rsidRDefault="00090B32" w:rsidP="00090B32">
      <w:pPr>
        <w:rPr>
          <w:b/>
        </w:rPr>
      </w:pPr>
    </w:p>
    <w:p w:rsidR="00090B32" w:rsidRDefault="00090B32" w:rsidP="00090B32">
      <w:pPr>
        <w:rPr>
          <w:b/>
        </w:rPr>
      </w:pPr>
    </w:p>
    <w:p w:rsidR="00090B32" w:rsidRDefault="00090B32" w:rsidP="00090B32">
      <w:pPr>
        <w:rPr>
          <w:b/>
        </w:rPr>
      </w:pPr>
    </w:p>
    <w:p w:rsidR="00090B32" w:rsidRDefault="00090B32" w:rsidP="00090B32">
      <w:pPr>
        <w:rPr>
          <w:b/>
        </w:rPr>
      </w:pPr>
    </w:p>
    <w:p w:rsidR="00090B32" w:rsidRDefault="00090B32" w:rsidP="00090B32">
      <w:pPr>
        <w:rPr>
          <w:b/>
        </w:rPr>
      </w:pPr>
    </w:p>
    <w:p w:rsidR="00090B32" w:rsidRDefault="00090B32" w:rsidP="00090B32">
      <w:pPr>
        <w:rPr>
          <w:b/>
        </w:rPr>
      </w:pPr>
    </w:p>
    <w:p w:rsidR="00090B32" w:rsidRDefault="00090B32" w:rsidP="00090B32">
      <w:pPr>
        <w:rPr>
          <w:b/>
        </w:rPr>
      </w:pPr>
    </w:p>
    <w:p w:rsidR="00376934" w:rsidRPr="003D300B" w:rsidRDefault="00376934" w:rsidP="00320860">
      <w:pPr>
        <w:pStyle w:val="ab"/>
        <w:spacing w:before="0" w:after="0"/>
        <w:rPr>
          <w:sz w:val="28"/>
          <w:szCs w:val="28"/>
        </w:rPr>
      </w:pPr>
    </w:p>
    <w:sectPr w:rsidR="00376934" w:rsidRPr="003D300B" w:rsidSect="00953027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FAE" w:rsidRDefault="00F77FAE" w:rsidP="00F22C7E">
      <w:r>
        <w:separator/>
      </w:r>
    </w:p>
  </w:endnote>
  <w:endnote w:type="continuationSeparator" w:id="0">
    <w:p w:rsidR="00F77FAE" w:rsidRDefault="00F77FAE" w:rsidP="00F22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FAE" w:rsidRDefault="00F77FAE" w:rsidP="00F22C7E">
      <w:r>
        <w:separator/>
      </w:r>
    </w:p>
  </w:footnote>
  <w:footnote w:type="continuationSeparator" w:id="0">
    <w:p w:rsidR="00F77FAE" w:rsidRDefault="00F77FAE" w:rsidP="00F22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872A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BE170A8"/>
    <w:multiLevelType w:val="multilevel"/>
    <w:tmpl w:val="512C74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1934E0"/>
    <w:multiLevelType w:val="hybridMultilevel"/>
    <w:tmpl w:val="5CCED258"/>
    <w:lvl w:ilvl="0" w:tplc="F7E834A8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F3A74"/>
    <w:multiLevelType w:val="multilevel"/>
    <w:tmpl w:val="5BE61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317907"/>
    <w:multiLevelType w:val="hybridMultilevel"/>
    <w:tmpl w:val="CD9219DC"/>
    <w:lvl w:ilvl="0" w:tplc="D85820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55818"/>
    <w:multiLevelType w:val="multilevel"/>
    <w:tmpl w:val="5BE61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01EE4"/>
    <w:multiLevelType w:val="hybridMultilevel"/>
    <w:tmpl w:val="1E621472"/>
    <w:lvl w:ilvl="0" w:tplc="3BB8966C">
      <w:start w:val="80"/>
      <w:numFmt w:val="bullet"/>
      <w:lvlText w:val="-"/>
      <w:lvlJc w:val="left"/>
      <w:pPr>
        <w:ind w:left="462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0">
    <w:nsid w:val="71B27A46"/>
    <w:multiLevelType w:val="multilevel"/>
    <w:tmpl w:val="512C74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163D50"/>
    <w:multiLevelType w:val="hybridMultilevel"/>
    <w:tmpl w:val="9EE071E6"/>
    <w:lvl w:ilvl="0" w:tplc="99B8B6A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73F49"/>
    <w:rsid w:val="00004034"/>
    <w:rsid w:val="00020A01"/>
    <w:rsid w:val="00036C22"/>
    <w:rsid w:val="00044F9E"/>
    <w:rsid w:val="00053603"/>
    <w:rsid w:val="0006699A"/>
    <w:rsid w:val="00090B32"/>
    <w:rsid w:val="000D5C8D"/>
    <w:rsid w:val="000F41BE"/>
    <w:rsid w:val="00104AC0"/>
    <w:rsid w:val="001110B2"/>
    <w:rsid w:val="0012029B"/>
    <w:rsid w:val="0012389B"/>
    <w:rsid w:val="00165CD2"/>
    <w:rsid w:val="00173EE3"/>
    <w:rsid w:val="00182556"/>
    <w:rsid w:val="001C1661"/>
    <w:rsid w:val="001E0F23"/>
    <w:rsid w:val="001E3E94"/>
    <w:rsid w:val="001F0218"/>
    <w:rsid w:val="001F69B5"/>
    <w:rsid w:val="00206861"/>
    <w:rsid w:val="002416FE"/>
    <w:rsid w:val="002458B0"/>
    <w:rsid w:val="00250695"/>
    <w:rsid w:val="00274EBD"/>
    <w:rsid w:val="0028465C"/>
    <w:rsid w:val="002A0454"/>
    <w:rsid w:val="002B6940"/>
    <w:rsid w:val="0030364C"/>
    <w:rsid w:val="00304722"/>
    <w:rsid w:val="00320860"/>
    <w:rsid w:val="00351A75"/>
    <w:rsid w:val="0036379A"/>
    <w:rsid w:val="003658FB"/>
    <w:rsid w:val="00376934"/>
    <w:rsid w:val="00377767"/>
    <w:rsid w:val="003D300B"/>
    <w:rsid w:val="003E50CB"/>
    <w:rsid w:val="003E6D24"/>
    <w:rsid w:val="004027DD"/>
    <w:rsid w:val="00430341"/>
    <w:rsid w:val="0049169E"/>
    <w:rsid w:val="004A1532"/>
    <w:rsid w:val="004E76FA"/>
    <w:rsid w:val="004F7DE4"/>
    <w:rsid w:val="00505398"/>
    <w:rsid w:val="0050732D"/>
    <w:rsid w:val="00537D84"/>
    <w:rsid w:val="00540FB9"/>
    <w:rsid w:val="0057497F"/>
    <w:rsid w:val="0059021F"/>
    <w:rsid w:val="0059379C"/>
    <w:rsid w:val="005A3B36"/>
    <w:rsid w:val="005A6606"/>
    <w:rsid w:val="005A6683"/>
    <w:rsid w:val="005A6AB9"/>
    <w:rsid w:val="005B05E3"/>
    <w:rsid w:val="005C7B7D"/>
    <w:rsid w:val="005C7E31"/>
    <w:rsid w:val="0061378D"/>
    <w:rsid w:val="00625B8E"/>
    <w:rsid w:val="006447FB"/>
    <w:rsid w:val="00661170"/>
    <w:rsid w:val="006616FB"/>
    <w:rsid w:val="00680FE2"/>
    <w:rsid w:val="006C6480"/>
    <w:rsid w:val="0070338E"/>
    <w:rsid w:val="00713E2A"/>
    <w:rsid w:val="007211BD"/>
    <w:rsid w:val="007318B3"/>
    <w:rsid w:val="007628AD"/>
    <w:rsid w:val="00765DEC"/>
    <w:rsid w:val="0079619E"/>
    <w:rsid w:val="007A57E8"/>
    <w:rsid w:val="007E30A9"/>
    <w:rsid w:val="007E3A21"/>
    <w:rsid w:val="007F1F94"/>
    <w:rsid w:val="007F6DD2"/>
    <w:rsid w:val="00820797"/>
    <w:rsid w:val="00827220"/>
    <w:rsid w:val="0084651A"/>
    <w:rsid w:val="008650B2"/>
    <w:rsid w:val="00872CF5"/>
    <w:rsid w:val="00873F49"/>
    <w:rsid w:val="008818B0"/>
    <w:rsid w:val="008878BA"/>
    <w:rsid w:val="0089152B"/>
    <w:rsid w:val="008917E1"/>
    <w:rsid w:val="00897337"/>
    <w:rsid w:val="008B5073"/>
    <w:rsid w:val="008F028C"/>
    <w:rsid w:val="008F1C2D"/>
    <w:rsid w:val="008F1CBC"/>
    <w:rsid w:val="008F1E00"/>
    <w:rsid w:val="00906FA3"/>
    <w:rsid w:val="009431C6"/>
    <w:rsid w:val="00953027"/>
    <w:rsid w:val="00966D4C"/>
    <w:rsid w:val="009E3FFD"/>
    <w:rsid w:val="009E5766"/>
    <w:rsid w:val="009E705C"/>
    <w:rsid w:val="00A102C9"/>
    <w:rsid w:val="00A334F8"/>
    <w:rsid w:val="00A64FC3"/>
    <w:rsid w:val="00A71255"/>
    <w:rsid w:val="00A87787"/>
    <w:rsid w:val="00AB444A"/>
    <w:rsid w:val="00AC6F57"/>
    <w:rsid w:val="00B17CC8"/>
    <w:rsid w:val="00B36FE6"/>
    <w:rsid w:val="00B573F0"/>
    <w:rsid w:val="00B62C8E"/>
    <w:rsid w:val="00B80D09"/>
    <w:rsid w:val="00B96409"/>
    <w:rsid w:val="00B97ED9"/>
    <w:rsid w:val="00BA2DA5"/>
    <w:rsid w:val="00BB23B1"/>
    <w:rsid w:val="00BC0C48"/>
    <w:rsid w:val="00BD3DB9"/>
    <w:rsid w:val="00BD7139"/>
    <w:rsid w:val="00BE50C8"/>
    <w:rsid w:val="00BF5696"/>
    <w:rsid w:val="00C15E66"/>
    <w:rsid w:val="00C20F4F"/>
    <w:rsid w:val="00C21E6F"/>
    <w:rsid w:val="00C73D00"/>
    <w:rsid w:val="00C76B15"/>
    <w:rsid w:val="00C77F10"/>
    <w:rsid w:val="00C84341"/>
    <w:rsid w:val="00C919F5"/>
    <w:rsid w:val="00C9266C"/>
    <w:rsid w:val="00CC3072"/>
    <w:rsid w:val="00CC7EC3"/>
    <w:rsid w:val="00D10797"/>
    <w:rsid w:val="00D21E92"/>
    <w:rsid w:val="00D23674"/>
    <w:rsid w:val="00D44236"/>
    <w:rsid w:val="00D61809"/>
    <w:rsid w:val="00D65DE8"/>
    <w:rsid w:val="00D80EF8"/>
    <w:rsid w:val="00DB7264"/>
    <w:rsid w:val="00DC31F8"/>
    <w:rsid w:val="00DF552D"/>
    <w:rsid w:val="00DF7EA3"/>
    <w:rsid w:val="00E06706"/>
    <w:rsid w:val="00E122C6"/>
    <w:rsid w:val="00E566ED"/>
    <w:rsid w:val="00E75D49"/>
    <w:rsid w:val="00E81435"/>
    <w:rsid w:val="00E84598"/>
    <w:rsid w:val="00E92A68"/>
    <w:rsid w:val="00EB6EA1"/>
    <w:rsid w:val="00EC44F8"/>
    <w:rsid w:val="00F22C7E"/>
    <w:rsid w:val="00F7514E"/>
    <w:rsid w:val="00F77FAE"/>
    <w:rsid w:val="00F95DC1"/>
    <w:rsid w:val="00F96143"/>
    <w:rsid w:val="00FB0E53"/>
    <w:rsid w:val="00FD182E"/>
    <w:rsid w:val="00FD4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27"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53027"/>
    <w:rPr>
      <w:rFonts w:ascii="Symbol" w:hAnsi="Symbol" w:cs="OpenSymbol"/>
    </w:rPr>
  </w:style>
  <w:style w:type="character" w:customStyle="1" w:styleId="Absatz-Standardschriftart">
    <w:name w:val="Absatz-Standardschriftart"/>
    <w:rsid w:val="00953027"/>
  </w:style>
  <w:style w:type="character" w:customStyle="1" w:styleId="WW-Absatz-Standardschriftart">
    <w:name w:val="WW-Absatz-Standardschriftart"/>
    <w:rsid w:val="00953027"/>
  </w:style>
  <w:style w:type="character" w:customStyle="1" w:styleId="WW-Absatz-Standardschriftart1">
    <w:name w:val="WW-Absatz-Standardschriftart1"/>
    <w:rsid w:val="00953027"/>
  </w:style>
  <w:style w:type="character" w:customStyle="1" w:styleId="WW-Absatz-Standardschriftart11">
    <w:name w:val="WW-Absatz-Standardschriftart11"/>
    <w:rsid w:val="00953027"/>
  </w:style>
  <w:style w:type="character" w:customStyle="1" w:styleId="WW-Absatz-Standardschriftart111">
    <w:name w:val="WW-Absatz-Standardschriftart111"/>
    <w:rsid w:val="00953027"/>
  </w:style>
  <w:style w:type="character" w:customStyle="1" w:styleId="WW-Absatz-Standardschriftart1111">
    <w:name w:val="WW-Absatz-Standardschriftart1111"/>
    <w:rsid w:val="00953027"/>
  </w:style>
  <w:style w:type="character" w:customStyle="1" w:styleId="WW-Absatz-Standardschriftart11111">
    <w:name w:val="WW-Absatz-Standardschriftart11111"/>
    <w:rsid w:val="00953027"/>
  </w:style>
  <w:style w:type="character" w:customStyle="1" w:styleId="WW-Absatz-Standardschriftart111111">
    <w:name w:val="WW-Absatz-Standardschriftart111111"/>
    <w:rsid w:val="00953027"/>
  </w:style>
  <w:style w:type="character" w:customStyle="1" w:styleId="WW-Absatz-Standardschriftart1111111">
    <w:name w:val="WW-Absatz-Standardschriftart1111111"/>
    <w:rsid w:val="00953027"/>
  </w:style>
  <w:style w:type="character" w:customStyle="1" w:styleId="WW-Absatz-Standardschriftart11111111">
    <w:name w:val="WW-Absatz-Standardschriftart11111111"/>
    <w:rsid w:val="00953027"/>
  </w:style>
  <w:style w:type="character" w:customStyle="1" w:styleId="WW-Absatz-Standardschriftart111111111">
    <w:name w:val="WW-Absatz-Standardschriftart111111111"/>
    <w:rsid w:val="00953027"/>
  </w:style>
  <w:style w:type="character" w:customStyle="1" w:styleId="WW-Absatz-Standardschriftart1111111111">
    <w:name w:val="WW-Absatz-Standardschriftart1111111111"/>
    <w:rsid w:val="00953027"/>
  </w:style>
  <w:style w:type="character" w:customStyle="1" w:styleId="WW-Absatz-Standardschriftart11111111111">
    <w:name w:val="WW-Absatz-Standardschriftart11111111111"/>
    <w:rsid w:val="00953027"/>
  </w:style>
  <w:style w:type="character" w:customStyle="1" w:styleId="WW-Absatz-Standardschriftart111111111111">
    <w:name w:val="WW-Absatz-Standardschriftart111111111111"/>
    <w:rsid w:val="00953027"/>
  </w:style>
  <w:style w:type="character" w:customStyle="1" w:styleId="WW-Absatz-Standardschriftart1111111111111">
    <w:name w:val="WW-Absatz-Standardschriftart1111111111111"/>
    <w:rsid w:val="00953027"/>
  </w:style>
  <w:style w:type="character" w:customStyle="1" w:styleId="WW-Absatz-Standardschriftart11111111111111">
    <w:name w:val="WW-Absatz-Standardschriftart11111111111111"/>
    <w:rsid w:val="00953027"/>
  </w:style>
  <w:style w:type="character" w:customStyle="1" w:styleId="WW-Absatz-Standardschriftart111111111111111">
    <w:name w:val="WW-Absatz-Standardschriftart111111111111111"/>
    <w:rsid w:val="00953027"/>
  </w:style>
  <w:style w:type="character" w:customStyle="1" w:styleId="WW-Absatz-Standardschriftart1111111111111111">
    <w:name w:val="WW-Absatz-Standardschriftart1111111111111111"/>
    <w:rsid w:val="00953027"/>
  </w:style>
  <w:style w:type="character" w:customStyle="1" w:styleId="WW-Absatz-Standardschriftart11111111111111111">
    <w:name w:val="WW-Absatz-Standardschriftart11111111111111111"/>
    <w:rsid w:val="00953027"/>
  </w:style>
  <w:style w:type="character" w:customStyle="1" w:styleId="WW-Absatz-Standardschriftart111111111111111111">
    <w:name w:val="WW-Absatz-Standardschriftart111111111111111111"/>
    <w:rsid w:val="00953027"/>
  </w:style>
  <w:style w:type="character" w:customStyle="1" w:styleId="WW-Absatz-Standardschriftart1111111111111111111">
    <w:name w:val="WW-Absatz-Standardschriftart1111111111111111111"/>
    <w:rsid w:val="00953027"/>
  </w:style>
  <w:style w:type="character" w:customStyle="1" w:styleId="WW-Absatz-Standardschriftart11111111111111111111">
    <w:name w:val="WW-Absatz-Standardschriftart11111111111111111111"/>
    <w:rsid w:val="00953027"/>
  </w:style>
  <w:style w:type="character" w:customStyle="1" w:styleId="WW-Absatz-Standardschriftart111111111111111111111">
    <w:name w:val="WW-Absatz-Standardschriftart111111111111111111111"/>
    <w:rsid w:val="00953027"/>
  </w:style>
  <w:style w:type="character" w:customStyle="1" w:styleId="WW-Absatz-Standardschriftart1111111111111111111111">
    <w:name w:val="WW-Absatz-Standardschriftart1111111111111111111111"/>
    <w:rsid w:val="00953027"/>
  </w:style>
  <w:style w:type="character" w:customStyle="1" w:styleId="WW-Absatz-Standardschriftart11111111111111111111111">
    <w:name w:val="WW-Absatz-Standardschriftart11111111111111111111111"/>
    <w:rsid w:val="00953027"/>
  </w:style>
  <w:style w:type="character" w:customStyle="1" w:styleId="WW-Absatz-Standardschriftart111111111111111111111111">
    <w:name w:val="WW-Absatz-Standardschriftart111111111111111111111111"/>
    <w:rsid w:val="00953027"/>
  </w:style>
  <w:style w:type="character" w:customStyle="1" w:styleId="WW-Absatz-Standardschriftart1111111111111111111111111">
    <w:name w:val="WW-Absatz-Standardschriftart1111111111111111111111111"/>
    <w:rsid w:val="00953027"/>
  </w:style>
  <w:style w:type="character" w:customStyle="1" w:styleId="WW-Absatz-Standardschriftart11111111111111111111111111">
    <w:name w:val="WW-Absatz-Standardschriftart11111111111111111111111111"/>
    <w:rsid w:val="00953027"/>
  </w:style>
  <w:style w:type="character" w:customStyle="1" w:styleId="WW-Absatz-Standardschriftart111111111111111111111111111">
    <w:name w:val="WW-Absatz-Standardschriftart111111111111111111111111111"/>
    <w:rsid w:val="00953027"/>
  </w:style>
  <w:style w:type="character" w:customStyle="1" w:styleId="WW-Absatz-Standardschriftart1111111111111111111111111111">
    <w:name w:val="WW-Absatz-Standardschriftart1111111111111111111111111111"/>
    <w:rsid w:val="00953027"/>
  </w:style>
  <w:style w:type="character" w:styleId="a3">
    <w:name w:val="Hyperlink"/>
    <w:rsid w:val="00953027"/>
    <w:rPr>
      <w:color w:val="000080"/>
      <w:u w:val="single"/>
    </w:rPr>
  </w:style>
  <w:style w:type="character" w:customStyle="1" w:styleId="a4">
    <w:name w:val="Символ нумерации"/>
    <w:rsid w:val="00953027"/>
  </w:style>
  <w:style w:type="character" w:customStyle="1" w:styleId="a5">
    <w:name w:val="Маркеры списка"/>
    <w:rsid w:val="00953027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95302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953027"/>
    <w:pPr>
      <w:spacing w:after="120"/>
    </w:pPr>
  </w:style>
  <w:style w:type="paragraph" w:styleId="a8">
    <w:name w:val="List"/>
    <w:basedOn w:val="a7"/>
    <w:rsid w:val="00953027"/>
    <w:rPr>
      <w:rFonts w:cs="Tahoma"/>
    </w:rPr>
  </w:style>
  <w:style w:type="paragraph" w:customStyle="1" w:styleId="1">
    <w:name w:val="Название1"/>
    <w:basedOn w:val="a"/>
    <w:rsid w:val="00953027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53027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953027"/>
    <w:pPr>
      <w:suppressLineNumbers/>
    </w:pPr>
  </w:style>
  <w:style w:type="paragraph" w:customStyle="1" w:styleId="aa">
    <w:name w:val="Заголовок таблицы"/>
    <w:basedOn w:val="a9"/>
    <w:rsid w:val="00953027"/>
    <w:pPr>
      <w:jc w:val="center"/>
    </w:pPr>
    <w:rPr>
      <w:b/>
      <w:bCs/>
    </w:rPr>
  </w:style>
  <w:style w:type="paragraph" w:styleId="ab">
    <w:name w:val="Normal (Web)"/>
    <w:basedOn w:val="a"/>
    <w:uiPriority w:val="99"/>
    <w:rsid w:val="00953027"/>
    <w:pPr>
      <w:spacing w:before="280" w:after="280"/>
    </w:pPr>
  </w:style>
  <w:style w:type="paragraph" w:styleId="ac">
    <w:name w:val="Balloon Text"/>
    <w:basedOn w:val="a"/>
    <w:link w:val="ad"/>
    <w:uiPriority w:val="99"/>
    <w:semiHidden/>
    <w:unhideWhenUsed/>
    <w:rsid w:val="00274EBD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4EBD"/>
    <w:rPr>
      <w:rFonts w:ascii="Lucida Grande CY" w:eastAsia="Arial" w:hAnsi="Lucida Grande CY" w:cs="Lucida Grande CY"/>
      <w:kern w:val="1"/>
      <w:sz w:val="18"/>
      <w:szCs w:val="18"/>
    </w:rPr>
  </w:style>
  <w:style w:type="paragraph" w:customStyle="1" w:styleId="Default">
    <w:name w:val="Default"/>
    <w:rsid w:val="00A8778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9E705C"/>
    <w:pPr>
      <w:suppressAutoHyphens w:val="0"/>
      <w:autoSpaceDE w:val="0"/>
      <w:autoSpaceDN w:val="0"/>
      <w:adjustRightInd w:val="0"/>
      <w:ind w:left="102"/>
      <w:outlineLvl w:val="0"/>
    </w:pPr>
    <w:rPr>
      <w:rFonts w:eastAsia="Times New Roman"/>
      <w:b/>
      <w:bCs/>
      <w:kern w:val="0"/>
      <w:lang w:val="en-US"/>
    </w:rPr>
  </w:style>
  <w:style w:type="paragraph" w:styleId="ae">
    <w:name w:val="List Paragraph"/>
    <w:basedOn w:val="a"/>
    <w:uiPriority w:val="34"/>
    <w:qFormat/>
    <w:rsid w:val="008878BA"/>
    <w:pPr>
      <w:ind w:left="720"/>
      <w:contextualSpacing/>
    </w:pPr>
  </w:style>
  <w:style w:type="character" w:customStyle="1" w:styleId="apple-converted-space">
    <w:name w:val="apple-converted-space"/>
    <w:basedOn w:val="a0"/>
    <w:rsid w:val="003658FB"/>
  </w:style>
  <w:style w:type="paragraph" w:styleId="af">
    <w:name w:val="header"/>
    <w:basedOn w:val="a"/>
    <w:link w:val="af0"/>
    <w:uiPriority w:val="99"/>
    <w:unhideWhenUsed/>
    <w:rsid w:val="00F22C7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22C7E"/>
    <w:rPr>
      <w:rFonts w:eastAsia="Arial"/>
      <w:kern w:val="1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F22C7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22C7E"/>
    <w:rPr>
      <w:rFonts w:eastAsia="Arial"/>
      <w:kern w:val="1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2458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Normal (Web)"/>
    <w:basedOn w:val="a"/>
    <w:uiPriority w:val="99"/>
    <w:pPr>
      <w:spacing w:before="280" w:after="280"/>
    </w:pPr>
  </w:style>
  <w:style w:type="paragraph" w:styleId="ac">
    <w:name w:val="Balloon Text"/>
    <w:basedOn w:val="a"/>
    <w:link w:val="ad"/>
    <w:uiPriority w:val="99"/>
    <w:semiHidden/>
    <w:unhideWhenUsed/>
    <w:rsid w:val="00274EBD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4EBD"/>
    <w:rPr>
      <w:rFonts w:ascii="Lucida Grande CY" w:eastAsia="Arial" w:hAnsi="Lucida Grande CY" w:cs="Lucida Grande CY"/>
      <w:kern w:val="1"/>
      <w:sz w:val="18"/>
      <w:szCs w:val="18"/>
    </w:rPr>
  </w:style>
  <w:style w:type="paragraph" w:customStyle="1" w:styleId="Default">
    <w:name w:val="Default"/>
    <w:rsid w:val="00A8778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9E705C"/>
    <w:pPr>
      <w:suppressAutoHyphens w:val="0"/>
      <w:autoSpaceDE w:val="0"/>
      <w:autoSpaceDN w:val="0"/>
      <w:adjustRightInd w:val="0"/>
      <w:ind w:left="102"/>
      <w:outlineLvl w:val="0"/>
    </w:pPr>
    <w:rPr>
      <w:rFonts w:eastAsia="Times New Roman"/>
      <w:b/>
      <w:bCs/>
      <w:kern w:val="0"/>
      <w:lang w:val="en-US"/>
    </w:rPr>
  </w:style>
  <w:style w:type="paragraph" w:styleId="ae">
    <w:name w:val="List Paragraph"/>
    <w:basedOn w:val="a"/>
    <w:uiPriority w:val="72"/>
    <w:rsid w:val="00887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nho.prof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ho.profedu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?To=cnhokonkurs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nho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48661-5042-46B0-A9AF-B0E0F147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5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Links>
    <vt:vector size="24" baseType="variant">
      <vt:variant>
        <vt:i4>8060940</vt:i4>
      </vt:variant>
      <vt:variant>
        <vt:i4>9</vt:i4>
      </vt:variant>
      <vt:variant>
        <vt:i4>0</vt:i4>
      </vt:variant>
      <vt:variant>
        <vt:i4>5</vt:i4>
      </vt:variant>
      <vt:variant>
        <vt:lpwstr>http://www.cnho.ru/</vt:lpwstr>
      </vt:variant>
      <vt:variant>
        <vt:lpwstr/>
      </vt:variant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http://www.cnho.profedu.ru/</vt:lpwstr>
      </vt:variant>
      <vt:variant>
        <vt:lpwstr/>
      </vt:variant>
      <vt:variant>
        <vt:i4>2424835</vt:i4>
      </vt:variant>
      <vt:variant>
        <vt:i4>3</vt:i4>
      </vt:variant>
      <vt:variant>
        <vt:i4>0</vt:i4>
      </vt:variant>
      <vt:variant>
        <vt:i4>5</vt:i4>
      </vt:variant>
      <vt:variant>
        <vt:lpwstr>http://www.cnho.profedu.ru/</vt:lpwstr>
      </vt:variant>
      <vt:variant>
        <vt:lpwstr/>
      </vt:variant>
      <vt:variant>
        <vt:i4>8192097</vt:i4>
      </vt:variant>
      <vt:variant>
        <vt:i4>0</vt:i4>
      </vt:variant>
      <vt:variant>
        <vt:i4>0</vt:i4>
      </vt:variant>
      <vt:variant>
        <vt:i4>5</vt:i4>
      </vt:variant>
      <vt:variant>
        <vt:lpwstr>mailto:cnho-konkurs@yandex.ru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hp2</cp:lastModifiedBy>
  <cp:revision>69</cp:revision>
  <cp:lastPrinted>2015-12-01T20:07:00Z</cp:lastPrinted>
  <dcterms:created xsi:type="dcterms:W3CDTF">2011-02-16T23:34:00Z</dcterms:created>
  <dcterms:modified xsi:type="dcterms:W3CDTF">2020-01-30T11:15:00Z</dcterms:modified>
</cp:coreProperties>
</file>